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8129F" w:rsidRDefault="0038129F" w:rsidP="00015656">
      <w:pPr>
        <w:pageBreakBefore/>
        <w:ind w:right="-28"/>
        <w:rPr>
          <w:rFonts w:ascii="Arial" w:hAnsi="Arial" w:cs="Arial"/>
          <w:sz w:val="18"/>
          <w:szCs w:val="18"/>
        </w:rPr>
      </w:pPr>
      <w:bookmarkStart w:id="0" w:name="_GoBack"/>
      <w:bookmarkEnd w:id="0"/>
      <w:r>
        <w:rPr>
          <w:rFonts w:ascii="Arial" w:hAnsi="Arial" w:cs="Arial"/>
          <w:sz w:val="18"/>
          <w:szCs w:val="18"/>
        </w:rPr>
        <w:t xml:space="preserve">Załącznik nr </w:t>
      </w:r>
      <w:r w:rsidR="00C71A6A">
        <w:rPr>
          <w:rFonts w:ascii="Arial" w:hAnsi="Arial" w:cs="Arial"/>
          <w:sz w:val="18"/>
          <w:szCs w:val="18"/>
        </w:rPr>
        <w:t>1</w:t>
      </w:r>
      <w:r>
        <w:rPr>
          <w:rFonts w:ascii="Arial" w:hAnsi="Arial" w:cs="Arial"/>
          <w:sz w:val="18"/>
          <w:szCs w:val="18"/>
        </w:rPr>
        <w:t xml:space="preserve"> do zapytania ofertowego poniżej kwoty 30 tyś. euro</w:t>
      </w:r>
    </w:p>
    <w:tbl>
      <w:tblPr>
        <w:tblW w:w="0" w:type="auto"/>
        <w:tblInd w:w="6887" w:type="dxa"/>
        <w:tblLayout w:type="fixed"/>
        <w:tblLook w:val="0000" w:firstRow="0" w:lastRow="0" w:firstColumn="0" w:lastColumn="0" w:noHBand="0" w:noVBand="0"/>
      </w:tblPr>
      <w:tblGrid>
        <w:gridCol w:w="2494"/>
      </w:tblGrid>
      <w:tr w:rsidR="0038129F">
        <w:tc>
          <w:tcPr>
            <w:tcW w:w="2494" w:type="dxa"/>
            <w:tcBorders>
              <w:top w:val="single" w:sz="4" w:space="0" w:color="000000"/>
              <w:left w:val="single" w:sz="4" w:space="0" w:color="000000"/>
              <w:bottom w:val="single" w:sz="4" w:space="0" w:color="000000"/>
              <w:right w:val="single" w:sz="4" w:space="0" w:color="000000"/>
            </w:tcBorders>
            <w:shd w:val="clear" w:color="auto" w:fill="auto"/>
          </w:tcPr>
          <w:p w:rsidR="0038129F" w:rsidRDefault="0038129F" w:rsidP="00015656">
            <w:pPr>
              <w:snapToGrid w:val="0"/>
              <w:ind w:right="-28"/>
              <w:rPr>
                <w:rFonts w:ascii="Arial" w:hAnsi="Arial" w:cs="Arial"/>
                <w:sz w:val="18"/>
                <w:szCs w:val="18"/>
              </w:rPr>
            </w:pPr>
            <w:r>
              <w:rPr>
                <w:rFonts w:ascii="Arial" w:hAnsi="Arial" w:cs="Arial"/>
                <w:sz w:val="18"/>
                <w:szCs w:val="18"/>
              </w:rPr>
              <w:t xml:space="preserve">dnia,                       </w:t>
            </w:r>
          </w:p>
        </w:tc>
      </w:tr>
    </w:tbl>
    <w:p w:rsidR="0038129F" w:rsidRDefault="0038129F" w:rsidP="00015656">
      <w:pPr>
        <w:ind w:right="-28"/>
        <w:jc w:val="right"/>
      </w:pPr>
    </w:p>
    <w:tbl>
      <w:tblPr>
        <w:tblW w:w="0" w:type="auto"/>
        <w:tblInd w:w="-25" w:type="dxa"/>
        <w:tblLayout w:type="fixed"/>
        <w:tblLook w:val="0000" w:firstRow="0" w:lastRow="0" w:firstColumn="0" w:lastColumn="0" w:noHBand="0" w:noVBand="0"/>
      </w:tblPr>
      <w:tblGrid>
        <w:gridCol w:w="9406"/>
      </w:tblGrid>
      <w:tr w:rsidR="0038129F">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38129F" w:rsidRDefault="0038129F" w:rsidP="00015656">
            <w:pPr>
              <w:snapToGrid w:val="0"/>
              <w:spacing w:after="120"/>
              <w:ind w:right="-28"/>
              <w:rPr>
                <w:rFonts w:ascii="Arial" w:hAnsi="Arial" w:cs="Arial"/>
                <w:iCs/>
                <w:sz w:val="18"/>
                <w:szCs w:val="18"/>
              </w:rPr>
            </w:pPr>
            <w:r>
              <w:rPr>
                <w:rFonts w:ascii="Arial" w:hAnsi="Arial" w:cs="Arial"/>
                <w:iCs/>
                <w:sz w:val="18"/>
                <w:szCs w:val="18"/>
              </w:rPr>
              <w:t xml:space="preserve">Nazwa firmy (wykonawcy):                                                                                      </w:t>
            </w:r>
          </w:p>
        </w:tc>
      </w:tr>
      <w:tr w:rsidR="0038129F">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38129F" w:rsidRDefault="0038129F" w:rsidP="00015656">
            <w:pPr>
              <w:snapToGrid w:val="0"/>
              <w:spacing w:line="360" w:lineRule="auto"/>
              <w:ind w:right="-28"/>
              <w:rPr>
                <w:rFonts w:ascii="Arial" w:hAnsi="Arial" w:cs="Arial"/>
                <w:iCs/>
                <w:sz w:val="18"/>
                <w:szCs w:val="18"/>
              </w:rPr>
            </w:pPr>
            <w:r>
              <w:rPr>
                <w:rFonts w:ascii="Arial" w:hAnsi="Arial" w:cs="Arial"/>
                <w:iCs/>
                <w:sz w:val="18"/>
                <w:szCs w:val="18"/>
              </w:rPr>
              <w:t xml:space="preserve">                                                                  </w:t>
            </w:r>
          </w:p>
        </w:tc>
      </w:tr>
    </w:tbl>
    <w:p w:rsidR="0038129F" w:rsidRDefault="0038129F" w:rsidP="00015656">
      <w:pPr>
        <w:ind w:right="-28"/>
      </w:pPr>
    </w:p>
    <w:tbl>
      <w:tblPr>
        <w:tblW w:w="0" w:type="auto"/>
        <w:tblInd w:w="-25" w:type="dxa"/>
        <w:tblLayout w:type="fixed"/>
        <w:tblLook w:val="0000" w:firstRow="0" w:lastRow="0" w:firstColumn="0" w:lastColumn="0" w:noHBand="0" w:noVBand="0"/>
      </w:tblPr>
      <w:tblGrid>
        <w:gridCol w:w="9406"/>
      </w:tblGrid>
      <w:tr w:rsidR="0038129F">
        <w:tc>
          <w:tcPr>
            <w:tcW w:w="9406" w:type="dxa"/>
            <w:tcBorders>
              <w:top w:val="single" w:sz="4" w:space="0" w:color="000000"/>
              <w:left w:val="single" w:sz="4" w:space="0" w:color="000000"/>
              <w:bottom w:val="single" w:sz="4" w:space="0" w:color="000000"/>
              <w:right w:val="single" w:sz="4" w:space="0" w:color="000000"/>
            </w:tcBorders>
            <w:shd w:val="clear" w:color="auto" w:fill="auto"/>
          </w:tcPr>
          <w:p w:rsidR="0038129F" w:rsidRDefault="0038129F" w:rsidP="00015656">
            <w:pPr>
              <w:snapToGrid w:val="0"/>
              <w:spacing w:after="120"/>
              <w:ind w:right="-28"/>
              <w:rPr>
                <w:rFonts w:ascii="Arial" w:hAnsi="Arial" w:cs="Arial"/>
                <w:iCs/>
                <w:sz w:val="18"/>
                <w:szCs w:val="18"/>
              </w:rPr>
            </w:pPr>
            <w:r>
              <w:rPr>
                <w:rFonts w:ascii="Arial" w:hAnsi="Arial" w:cs="Arial"/>
                <w:iCs/>
                <w:sz w:val="18"/>
                <w:szCs w:val="18"/>
              </w:rPr>
              <w:t xml:space="preserve">Adres wykonawcy:  </w:t>
            </w:r>
          </w:p>
        </w:tc>
      </w:tr>
    </w:tbl>
    <w:p w:rsidR="0038129F" w:rsidRDefault="0038129F" w:rsidP="00015656">
      <w:pPr>
        <w:ind w:right="-28"/>
      </w:pPr>
    </w:p>
    <w:tbl>
      <w:tblPr>
        <w:tblW w:w="0" w:type="auto"/>
        <w:tblInd w:w="-25" w:type="dxa"/>
        <w:tblLayout w:type="fixed"/>
        <w:tblLook w:val="0000" w:firstRow="0" w:lastRow="0" w:firstColumn="0" w:lastColumn="0" w:noHBand="0" w:noVBand="0"/>
      </w:tblPr>
      <w:tblGrid>
        <w:gridCol w:w="4870"/>
      </w:tblGrid>
      <w:tr w:rsidR="0038129F">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38129F" w:rsidRDefault="0038129F" w:rsidP="00015656">
            <w:pPr>
              <w:snapToGrid w:val="0"/>
              <w:spacing w:line="360" w:lineRule="auto"/>
              <w:ind w:right="-28"/>
              <w:rPr>
                <w:rFonts w:ascii="Arial" w:hAnsi="Arial" w:cs="Arial"/>
                <w:iCs/>
                <w:sz w:val="18"/>
                <w:szCs w:val="18"/>
              </w:rPr>
            </w:pPr>
            <w:r>
              <w:rPr>
                <w:rFonts w:ascii="Arial" w:hAnsi="Arial" w:cs="Arial"/>
                <w:iCs/>
                <w:sz w:val="18"/>
                <w:szCs w:val="18"/>
              </w:rPr>
              <w:t>Województwo:</w:t>
            </w:r>
          </w:p>
        </w:tc>
      </w:tr>
    </w:tbl>
    <w:p w:rsidR="0038129F" w:rsidRDefault="0038129F" w:rsidP="00015656">
      <w:pPr>
        <w:ind w:right="-28"/>
      </w:pPr>
    </w:p>
    <w:tbl>
      <w:tblPr>
        <w:tblW w:w="0" w:type="auto"/>
        <w:tblInd w:w="-25" w:type="dxa"/>
        <w:tblLayout w:type="fixed"/>
        <w:tblLook w:val="0000" w:firstRow="0" w:lastRow="0" w:firstColumn="0" w:lastColumn="0" w:noHBand="0" w:noVBand="0"/>
      </w:tblPr>
      <w:tblGrid>
        <w:gridCol w:w="4870"/>
      </w:tblGrid>
      <w:tr w:rsidR="0038129F">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38129F" w:rsidRDefault="0038129F" w:rsidP="00015656">
            <w:pPr>
              <w:snapToGrid w:val="0"/>
              <w:spacing w:line="360" w:lineRule="auto"/>
              <w:ind w:right="-28"/>
              <w:rPr>
                <w:rFonts w:ascii="Arial" w:hAnsi="Arial" w:cs="Arial"/>
                <w:iCs/>
                <w:sz w:val="18"/>
                <w:szCs w:val="18"/>
              </w:rPr>
            </w:pPr>
            <w:r>
              <w:rPr>
                <w:rFonts w:ascii="Arial" w:hAnsi="Arial" w:cs="Arial"/>
                <w:iCs/>
                <w:sz w:val="18"/>
                <w:szCs w:val="18"/>
              </w:rPr>
              <w:t>NIP:</w:t>
            </w:r>
          </w:p>
        </w:tc>
      </w:tr>
    </w:tbl>
    <w:p w:rsidR="0038129F" w:rsidRDefault="0038129F" w:rsidP="00015656">
      <w:pPr>
        <w:ind w:right="-28"/>
      </w:pPr>
    </w:p>
    <w:tbl>
      <w:tblPr>
        <w:tblW w:w="0" w:type="auto"/>
        <w:tblInd w:w="-25" w:type="dxa"/>
        <w:tblLayout w:type="fixed"/>
        <w:tblLook w:val="0000" w:firstRow="0" w:lastRow="0" w:firstColumn="0" w:lastColumn="0" w:noHBand="0" w:noVBand="0"/>
      </w:tblPr>
      <w:tblGrid>
        <w:gridCol w:w="4870"/>
      </w:tblGrid>
      <w:tr w:rsidR="0038129F">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38129F" w:rsidRDefault="0038129F" w:rsidP="00015656">
            <w:pPr>
              <w:snapToGrid w:val="0"/>
              <w:spacing w:line="360" w:lineRule="auto"/>
              <w:ind w:right="-28"/>
              <w:rPr>
                <w:rFonts w:ascii="Arial" w:hAnsi="Arial" w:cs="Arial"/>
                <w:iCs/>
                <w:sz w:val="18"/>
                <w:szCs w:val="18"/>
              </w:rPr>
            </w:pPr>
          </w:p>
        </w:tc>
      </w:tr>
    </w:tbl>
    <w:p w:rsidR="0038129F" w:rsidRDefault="0038129F" w:rsidP="00015656">
      <w:pPr>
        <w:ind w:right="-28"/>
        <w:rPr>
          <w:rFonts w:ascii="Arial" w:hAnsi="Arial" w:cs="Arial"/>
          <w:i/>
          <w:sz w:val="18"/>
          <w:szCs w:val="18"/>
        </w:rPr>
      </w:pPr>
      <w:r>
        <w:rPr>
          <w:rFonts w:ascii="Arial" w:hAnsi="Arial" w:cs="Arial"/>
          <w:i/>
          <w:sz w:val="18"/>
          <w:szCs w:val="18"/>
        </w:rPr>
        <w:t>numer telefonu i faksu wykonawcy wraz z numerem kierunkowym</w:t>
      </w:r>
    </w:p>
    <w:p w:rsidR="0038129F" w:rsidRDefault="0038129F" w:rsidP="00015656">
      <w:pPr>
        <w:pStyle w:val="Stopka"/>
        <w:ind w:right="-28"/>
        <w:rPr>
          <w:rFonts w:ascii="Arial" w:hAnsi="Arial" w:cs="Arial"/>
          <w:sz w:val="10"/>
          <w:szCs w:val="10"/>
        </w:rPr>
      </w:pPr>
    </w:p>
    <w:tbl>
      <w:tblPr>
        <w:tblW w:w="0" w:type="auto"/>
        <w:tblInd w:w="-25" w:type="dxa"/>
        <w:tblLayout w:type="fixed"/>
        <w:tblLook w:val="0000" w:firstRow="0" w:lastRow="0" w:firstColumn="0" w:lastColumn="0" w:noHBand="0" w:noVBand="0"/>
      </w:tblPr>
      <w:tblGrid>
        <w:gridCol w:w="4870"/>
      </w:tblGrid>
      <w:tr w:rsidR="0038129F">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38129F" w:rsidRDefault="0038129F" w:rsidP="00015656">
            <w:pPr>
              <w:snapToGrid w:val="0"/>
              <w:spacing w:line="360" w:lineRule="auto"/>
              <w:ind w:right="-28"/>
              <w:rPr>
                <w:rFonts w:ascii="Arial" w:hAnsi="Arial" w:cs="Arial"/>
                <w:sz w:val="18"/>
                <w:szCs w:val="18"/>
              </w:rPr>
            </w:pPr>
          </w:p>
        </w:tc>
      </w:tr>
    </w:tbl>
    <w:p w:rsidR="0038129F" w:rsidRDefault="0038129F" w:rsidP="00015656">
      <w:pPr>
        <w:pStyle w:val="Stopka"/>
        <w:ind w:right="-28"/>
        <w:rPr>
          <w:rFonts w:ascii="Arial" w:hAnsi="Arial" w:cs="Arial"/>
          <w:i/>
          <w:sz w:val="18"/>
          <w:szCs w:val="18"/>
        </w:rPr>
      </w:pPr>
      <w:r>
        <w:rPr>
          <w:rFonts w:ascii="Arial" w:hAnsi="Arial" w:cs="Arial"/>
          <w:i/>
          <w:sz w:val="18"/>
          <w:szCs w:val="18"/>
        </w:rPr>
        <w:t>adres e-mail wykonawcy</w:t>
      </w:r>
    </w:p>
    <w:p w:rsidR="0038129F" w:rsidRDefault="0038129F" w:rsidP="00015656">
      <w:pPr>
        <w:ind w:right="-28"/>
        <w:jc w:val="center"/>
        <w:rPr>
          <w:rFonts w:ascii="Arial" w:hAnsi="Arial" w:cs="Arial"/>
          <w:b/>
          <w:sz w:val="18"/>
          <w:szCs w:val="18"/>
        </w:rPr>
      </w:pPr>
    </w:p>
    <w:p w:rsidR="0038129F" w:rsidRDefault="0038129F" w:rsidP="00015656">
      <w:pPr>
        <w:ind w:right="-28"/>
        <w:jc w:val="center"/>
        <w:rPr>
          <w:rFonts w:ascii="Arial" w:hAnsi="Arial" w:cs="Arial"/>
          <w:b/>
          <w:sz w:val="18"/>
          <w:szCs w:val="18"/>
        </w:rPr>
      </w:pPr>
      <w:r>
        <w:rPr>
          <w:rFonts w:ascii="Arial" w:hAnsi="Arial" w:cs="Arial"/>
          <w:b/>
          <w:sz w:val="18"/>
          <w:szCs w:val="18"/>
        </w:rPr>
        <w:t>DRUK „OFERTA“</w:t>
      </w:r>
    </w:p>
    <w:p w:rsidR="0038129F" w:rsidRDefault="0038129F" w:rsidP="00015656">
      <w:pPr>
        <w:pStyle w:val="Nagwek5"/>
        <w:numPr>
          <w:ilvl w:val="0"/>
          <w:numId w:val="0"/>
        </w:numPr>
        <w:tabs>
          <w:tab w:val="left" w:pos="-30376"/>
          <w:tab w:val="left" w:pos="0"/>
        </w:tabs>
        <w:ind w:left="4395" w:right="-28"/>
        <w:rPr>
          <w:rFonts w:ascii="Arial" w:hAnsi="Arial" w:cs="Arial"/>
          <w:b/>
          <w:bCs/>
          <w:i/>
          <w:iCs/>
          <w:sz w:val="18"/>
          <w:szCs w:val="18"/>
          <w:u w:val="none"/>
        </w:rPr>
      </w:pPr>
    </w:p>
    <w:p w:rsidR="0038129F" w:rsidRDefault="0038129F" w:rsidP="00015656">
      <w:pPr>
        <w:pStyle w:val="Nagwek5"/>
        <w:numPr>
          <w:ilvl w:val="0"/>
          <w:numId w:val="0"/>
        </w:numPr>
        <w:tabs>
          <w:tab w:val="left" w:pos="-30376"/>
          <w:tab w:val="left" w:pos="0"/>
        </w:tabs>
        <w:ind w:left="4395" w:right="-28"/>
        <w:rPr>
          <w:rFonts w:ascii="Arial" w:hAnsi="Arial" w:cs="Arial"/>
          <w:b/>
          <w:bCs/>
          <w:i/>
          <w:iCs/>
          <w:sz w:val="18"/>
          <w:szCs w:val="18"/>
          <w:u w:val="none"/>
        </w:rPr>
      </w:pPr>
      <w:r>
        <w:rPr>
          <w:rFonts w:ascii="Arial" w:hAnsi="Arial" w:cs="Arial"/>
          <w:b/>
          <w:bCs/>
          <w:i/>
          <w:iCs/>
          <w:sz w:val="18"/>
          <w:szCs w:val="18"/>
          <w:u w:val="none"/>
        </w:rPr>
        <w:t>Urząd Gminy Lelów</w:t>
      </w:r>
    </w:p>
    <w:p w:rsidR="0038129F" w:rsidRDefault="0038129F" w:rsidP="00015656">
      <w:pPr>
        <w:ind w:left="4395" w:right="-28"/>
        <w:rPr>
          <w:rFonts w:ascii="Arial" w:hAnsi="Arial" w:cs="Arial"/>
          <w:b/>
          <w:i/>
          <w:sz w:val="18"/>
          <w:szCs w:val="18"/>
        </w:rPr>
      </w:pPr>
      <w:r>
        <w:rPr>
          <w:rFonts w:ascii="Arial" w:hAnsi="Arial" w:cs="Arial"/>
          <w:b/>
          <w:i/>
          <w:sz w:val="18"/>
          <w:szCs w:val="18"/>
        </w:rPr>
        <w:t>Ul. Szczekocińska 18</w:t>
      </w:r>
    </w:p>
    <w:p w:rsidR="0038129F" w:rsidRDefault="0038129F" w:rsidP="00015656">
      <w:pPr>
        <w:ind w:left="4395" w:right="-28"/>
        <w:rPr>
          <w:rFonts w:ascii="Arial" w:hAnsi="Arial" w:cs="Arial"/>
          <w:b/>
          <w:i/>
          <w:sz w:val="18"/>
          <w:szCs w:val="18"/>
        </w:rPr>
      </w:pPr>
      <w:r>
        <w:rPr>
          <w:rFonts w:ascii="Arial" w:hAnsi="Arial" w:cs="Arial"/>
          <w:b/>
          <w:i/>
          <w:sz w:val="18"/>
          <w:szCs w:val="18"/>
        </w:rPr>
        <w:t>42-235 Lelów</w:t>
      </w:r>
    </w:p>
    <w:p w:rsidR="0038129F" w:rsidRDefault="0038129F" w:rsidP="00015656">
      <w:pPr>
        <w:pStyle w:val="Lista"/>
        <w:ind w:right="-28"/>
        <w:rPr>
          <w:rFonts w:ascii="Arial" w:hAnsi="Arial" w:cs="Arial"/>
          <w:sz w:val="18"/>
          <w:szCs w:val="18"/>
        </w:rPr>
      </w:pPr>
    </w:p>
    <w:p w:rsidR="0038129F" w:rsidRDefault="0038129F" w:rsidP="00015656">
      <w:pPr>
        <w:ind w:right="-28"/>
        <w:rPr>
          <w:rFonts w:ascii="Arial" w:hAnsi="Arial" w:cs="Arial"/>
          <w:bCs/>
          <w:sz w:val="18"/>
          <w:szCs w:val="18"/>
        </w:rPr>
      </w:pPr>
      <w:r>
        <w:rPr>
          <w:rFonts w:ascii="Arial" w:hAnsi="Arial" w:cs="Arial"/>
          <w:sz w:val="18"/>
          <w:szCs w:val="18"/>
        </w:rPr>
        <w:t xml:space="preserve">Nawiązując do zapytania ofertowego poniżej kwoty 30 tyś. euro na </w:t>
      </w:r>
      <w:r>
        <w:rPr>
          <w:rFonts w:ascii="Arial" w:hAnsi="Arial" w:cs="Arial"/>
          <w:bCs/>
          <w:sz w:val="18"/>
          <w:szCs w:val="18"/>
        </w:rPr>
        <w:t>wykonanie inwestycji</w:t>
      </w:r>
      <w:r w:rsidR="0011023C">
        <w:rPr>
          <w:rFonts w:ascii="Arial" w:hAnsi="Arial" w:cs="Arial"/>
          <w:bCs/>
          <w:sz w:val="18"/>
          <w:szCs w:val="18"/>
        </w:rPr>
        <w:t xml:space="preserve"> polegającej na</w:t>
      </w:r>
      <w:r>
        <w:rPr>
          <w:rFonts w:ascii="Arial" w:hAnsi="Arial" w:cs="Arial"/>
          <w:bCs/>
          <w:sz w:val="18"/>
          <w:szCs w:val="18"/>
        </w:rPr>
        <w:t>:</w:t>
      </w:r>
    </w:p>
    <w:tbl>
      <w:tblPr>
        <w:tblW w:w="0" w:type="auto"/>
        <w:tblInd w:w="-25" w:type="dxa"/>
        <w:tblLayout w:type="fixed"/>
        <w:tblLook w:val="0000" w:firstRow="0" w:lastRow="0" w:firstColumn="0" w:lastColumn="0" w:noHBand="0" w:noVBand="0"/>
      </w:tblPr>
      <w:tblGrid>
        <w:gridCol w:w="9514"/>
      </w:tblGrid>
      <w:tr w:rsidR="0038129F" w:rsidTr="0011023C">
        <w:trPr>
          <w:trHeight w:val="599"/>
        </w:trPr>
        <w:tc>
          <w:tcPr>
            <w:tcW w:w="9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29F" w:rsidRPr="009114FC" w:rsidRDefault="009114FC" w:rsidP="0011023C">
            <w:pPr>
              <w:ind w:right="-28"/>
              <w:rPr>
                <w:rFonts w:ascii="Arial" w:hAnsi="Arial" w:cs="Arial"/>
                <w:sz w:val="20"/>
                <w:szCs w:val="20"/>
              </w:rPr>
            </w:pPr>
            <w:r w:rsidRPr="009114FC">
              <w:rPr>
                <w:rFonts w:ascii="Arial" w:hAnsi="Arial" w:cs="Arial"/>
                <w:sz w:val="20"/>
                <w:szCs w:val="20"/>
              </w:rPr>
              <w:t>wykonani</w:t>
            </w:r>
            <w:r w:rsidR="0011023C">
              <w:rPr>
                <w:rFonts w:ascii="Arial" w:hAnsi="Arial" w:cs="Arial"/>
                <w:sz w:val="20"/>
                <w:szCs w:val="20"/>
              </w:rPr>
              <w:t>u</w:t>
            </w:r>
            <w:r w:rsidRPr="009114FC">
              <w:rPr>
                <w:rFonts w:ascii="Arial" w:hAnsi="Arial" w:cs="Arial"/>
                <w:sz w:val="20"/>
                <w:szCs w:val="20"/>
              </w:rPr>
              <w:t xml:space="preserve"> chodnika z kostki brukowej</w:t>
            </w:r>
            <w:r w:rsidR="00936BC6">
              <w:rPr>
                <w:rFonts w:ascii="Arial" w:hAnsi="Arial" w:cs="Arial"/>
                <w:sz w:val="20"/>
                <w:szCs w:val="20"/>
              </w:rPr>
              <w:t xml:space="preserve"> oraz ułożeniu krawężnika drogowego</w:t>
            </w:r>
            <w:r w:rsidRPr="009114FC">
              <w:rPr>
                <w:rFonts w:ascii="Arial" w:hAnsi="Arial" w:cs="Arial"/>
                <w:sz w:val="20"/>
                <w:szCs w:val="20"/>
              </w:rPr>
              <w:t xml:space="preserve"> na działce nr 2775/2 </w:t>
            </w:r>
            <w:proofErr w:type="spellStart"/>
            <w:r w:rsidRPr="009114FC">
              <w:rPr>
                <w:rFonts w:ascii="Arial" w:hAnsi="Arial" w:cs="Arial"/>
                <w:sz w:val="20"/>
                <w:szCs w:val="20"/>
              </w:rPr>
              <w:t>obr</w:t>
            </w:r>
            <w:proofErr w:type="spellEnd"/>
            <w:r w:rsidRPr="009114FC">
              <w:rPr>
                <w:rFonts w:ascii="Arial" w:hAnsi="Arial" w:cs="Arial"/>
                <w:sz w:val="20"/>
                <w:szCs w:val="20"/>
              </w:rPr>
              <w:t>. Nakło, gm. Lelów wzdłuż drogi gminnej (od kościoła w kierunku DK 46)</w:t>
            </w:r>
          </w:p>
        </w:tc>
      </w:tr>
    </w:tbl>
    <w:p w:rsidR="001741C1" w:rsidRDefault="001741C1" w:rsidP="00015656">
      <w:pPr>
        <w:pStyle w:val="awciety"/>
        <w:tabs>
          <w:tab w:val="left" w:pos="2272"/>
        </w:tabs>
        <w:spacing w:line="240" w:lineRule="auto"/>
        <w:ind w:left="720" w:right="-28" w:firstLine="0"/>
        <w:rPr>
          <w:rFonts w:ascii="Arial" w:hAnsi="Arial" w:cs="Arial"/>
          <w:sz w:val="18"/>
          <w:szCs w:val="18"/>
        </w:rPr>
      </w:pPr>
    </w:p>
    <w:p w:rsidR="0038129F" w:rsidRDefault="0038129F" w:rsidP="00015656">
      <w:pPr>
        <w:pStyle w:val="awciety"/>
        <w:numPr>
          <w:ilvl w:val="0"/>
          <w:numId w:val="2"/>
        </w:numPr>
        <w:tabs>
          <w:tab w:val="left" w:pos="2272"/>
        </w:tabs>
        <w:spacing w:line="240" w:lineRule="auto"/>
        <w:ind w:right="-28"/>
        <w:rPr>
          <w:rFonts w:ascii="Arial" w:hAnsi="Arial" w:cs="Arial"/>
          <w:sz w:val="18"/>
          <w:szCs w:val="18"/>
        </w:rPr>
      </w:pPr>
      <w:r>
        <w:rPr>
          <w:rFonts w:ascii="Arial" w:hAnsi="Arial" w:cs="Arial"/>
          <w:sz w:val="18"/>
          <w:szCs w:val="18"/>
        </w:rPr>
        <w:t xml:space="preserve">Oferujemy </w:t>
      </w:r>
      <w:r w:rsidR="001741C1">
        <w:rPr>
          <w:rFonts w:ascii="Arial" w:hAnsi="Arial" w:cs="Arial"/>
          <w:sz w:val="18"/>
          <w:szCs w:val="18"/>
        </w:rPr>
        <w:t>wykonanie</w:t>
      </w:r>
      <w:r>
        <w:rPr>
          <w:rFonts w:ascii="Arial" w:hAnsi="Arial" w:cs="Arial"/>
          <w:sz w:val="18"/>
          <w:szCs w:val="18"/>
        </w:rPr>
        <w:t xml:space="preserve"> w zakresie objętym zapytaniem ofertowym poniżej kwoty 30 tyś. euro na następujących</w:t>
      </w:r>
      <w:r w:rsidR="00A47240">
        <w:rPr>
          <w:rFonts w:ascii="Arial" w:hAnsi="Arial" w:cs="Arial"/>
          <w:sz w:val="18"/>
          <w:szCs w:val="18"/>
        </w:rPr>
        <w:t xml:space="preserve"> </w:t>
      </w:r>
      <w:r>
        <w:rPr>
          <w:rFonts w:ascii="Arial" w:hAnsi="Arial" w:cs="Arial"/>
          <w:sz w:val="18"/>
          <w:szCs w:val="18"/>
        </w:rPr>
        <w:t>zasadach:</w:t>
      </w:r>
    </w:p>
    <w:p w:rsidR="006A7BE1" w:rsidRDefault="006A7BE1" w:rsidP="006A7BE1">
      <w:pPr>
        <w:pStyle w:val="Tekstpodstawowywcity31"/>
        <w:tabs>
          <w:tab w:val="clear" w:pos="5672"/>
          <w:tab w:val="left" w:pos="2272"/>
        </w:tabs>
        <w:ind w:left="720" w:firstLine="0"/>
        <w:rPr>
          <w:rFonts w:ascii="Arial" w:hAnsi="Arial" w:cs="Arial"/>
          <w:sz w:val="18"/>
          <w:szCs w:val="18"/>
        </w:rPr>
      </w:pPr>
    </w:p>
    <w:tbl>
      <w:tblPr>
        <w:tblW w:w="0" w:type="auto"/>
        <w:tblInd w:w="934" w:type="dxa"/>
        <w:tblLayout w:type="fixed"/>
        <w:tblLook w:val="0000" w:firstRow="0" w:lastRow="0" w:firstColumn="0" w:lastColumn="0" w:noHBand="0" w:noVBand="0"/>
      </w:tblPr>
      <w:tblGrid>
        <w:gridCol w:w="6429"/>
      </w:tblGrid>
      <w:tr w:rsidR="006A7BE1" w:rsidTr="0055427B">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6A7BE1" w:rsidRDefault="006A7BE1" w:rsidP="0055427B">
            <w:pPr>
              <w:pStyle w:val="Tekstpodstawowywcity"/>
              <w:tabs>
                <w:tab w:val="clear" w:pos="4536"/>
                <w:tab w:val="left" w:pos="11800"/>
                <w:tab w:val="left" w:pos="12509"/>
                <w:tab w:val="left" w:pos="16620"/>
                <w:tab w:val="left" w:pos="17045"/>
              </w:tabs>
              <w:snapToGrid w:val="0"/>
              <w:spacing w:line="360" w:lineRule="auto"/>
              <w:ind w:left="175" w:hanging="175"/>
              <w:rPr>
                <w:rFonts w:ascii="Arial" w:hAnsi="Arial" w:cs="Arial"/>
                <w:b/>
                <w:sz w:val="18"/>
                <w:szCs w:val="18"/>
              </w:rPr>
            </w:pPr>
            <w:r>
              <w:rPr>
                <w:rFonts w:ascii="Arial" w:hAnsi="Arial" w:cs="Arial"/>
                <w:b/>
                <w:sz w:val="18"/>
                <w:szCs w:val="18"/>
              </w:rPr>
              <w:t>ZADANIE NR I</w:t>
            </w:r>
            <w:r w:rsidR="00936BC6">
              <w:rPr>
                <w:rFonts w:ascii="Arial" w:hAnsi="Arial" w:cs="Arial"/>
                <w:b/>
                <w:sz w:val="18"/>
                <w:szCs w:val="18"/>
              </w:rPr>
              <w:t>:</w:t>
            </w:r>
            <w:r>
              <w:rPr>
                <w:rFonts w:ascii="Arial" w:hAnsi="Arial" w:cs="Arial"/>
                <w:b/>
                <w:sz w:val="18"/>
                <w:szCs w:val="18"/>
              </w:rPr>
              <w:t xml:space="preserve"> </w:t>
            </w:r>
            <w:r>
              <w:rPr>
                <w:rFonts w:ascii="Arial" w:hAnsi="Arial" w:cs="Arial"/>
                <w:sz w:val="20"/>
              </w:rPr>
              <w:t>wykonanie chodnika z kostki brukowej</w:t>
            </w:r>
            <w:r>
              <w:rPr>
                <w:rFonts w:ascii="Arial" w:hAnsi="Arial" w:cs="Arial"/>
                <w:b/>
                <w:sz w:val="18"/>
                <w:szCs w:val="18"/>
              </w:rPr>
              <w:t xml:space="preserve">, </w:t>
            </w:r>
          </w:p>
          <w:p w:rsidR="006A7BE1" w:rsidRDefault="006A7BE1" w:rsidP="0055427B">
            <w:pPr>
              <w:pStyle w:val="Tekstpodstawowywcity"/>
              <w:tabs>
                <w:tab w:val="clear" w:pos="4536"/>
                <w:tab w:val="left" w:pos="11800"/>
                <w:tab w:val="left" w:pos="12509"/>
                <w:tab w:val="left" w:pos="16620"/>
                <w:tab w:val="left" w:pos="17045"/>
              </w:tabs>
              <w:snapToGrid w:val="0"/>
              <w:spacing w:line="360" w:lineRule="auto"/>
              <w:ind w:left="175" w:hanging="175"/>
              <w:rPr>
                <w:rFonts w:ascii="Arial" w:hAnsi="Arial" w:cs="Arial"/>
                <w:sz w:val="18"/>
                <w:szCs w:val="18"/>
              </w:rPr>
            </w:pPr>
            <w:r>
              <w:rPr>
                <w:rFonts w:ascii="Arial" w:hAnsi="Arial" w:cs="Arial"/>
                <w:b/>
                <w:sz w:val="18"/>
                <w:szCs w:val="18"/>
              </w:rPr>
              <w:t xml:space="preserve">cena brutto </w:t>
            </w:r>
            <w:r w:rsidR="00936BC6">
              <w:rPr>
                <w:rFonts w:ascii="Arial" w:hAnsi="Arial" w:cs="Arial"/>
                <w:b/>
                <w:sz w:val="18"/>
                <w:szCs w:val="18"/>
              </w:rPr>
              <w:t>(</w:t>
            </w:r>
            <w:r>
              <w:rPr>
                <w:rFonts w:ascii="Arial" w:hAnsi="Arial" w:cs="Arial"/>
                <w:b/>
                <w:sz w:val="18"/>
                <w:szCs w:val="18"/>
              </w:rPr>
              <w:t xml:space="preserve">za 1 </w:t>
            </w:r>
            <w:proofErr w:type="spellStart"/>
            <w:r>
              <w:rPr>
                <w:rFonts w:ascii="Arial" w:hAnsi="Arial" w:cs="Arial"/>
                <w:b/>
                <w:sz w:val="18"/>
                <w:szCs w:val="18"/>
              </w:rPr>
              <w:t>mb</w:t>
            </w:r>
            <w:proofErr w:type="spellEnd"/>
            <w:r w:rsidR="00936BC6">
              <w:rPr>
                <w:rFonts w:ascii="Arial" w:hAnsi="Arial" w:cs="Arial"/>
                <w:b/>
                <w:sz w:val="18"/>
                <w:szCs w:val="18"/>
              </w:rPr>
              <w:t>)</w:t>
            </w:r>
            <w:r>
              <w:rPr>
                <w:rFonts w:ascii="Arial" w:hAnsi="Arial" w:cs="Arial"/>
                <w:b/>
                <w:sz w:val="18"/>
                <w:szCs w:val="18"/>
              </w:rPr>
              <w:t>:</w:t>
            </w:r>
            <w:r>
              <w:rPr>
                <w:rFonts w:ascii="Arial" w:hAnsi="Arial" w:cs="Arial"/>
                <w:sz w:val="18"/>
                <w:szCs w:val="18"/>
              </w:rPr>
              <w:t xml:space="preserve"> </w:t>
            </w:r>
          </w:p>
        </w:tc>
      </w:tr>
      <w:tr w:rsidR="006A7BE1" w:rsidTr="0055427B">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6A7BE1" w:rsidRDefault="006A7BE1" w:rsidP="0055427B">
            <w:pPr>
              <w:pStyle w:val="Tekstpodstawowywcity"/>
              <w:tabs>
                <w:tab w:val="clear" w:pos="4536"/>
                <w:tab w:val="left" w:pos="11800"/>
                <w:tab w:val="left" w:pos="12509"/>
                <w:tab w:val="left" w:pos="16620"/>
                <w:tab w:val="left" w:pos="17045"/>
              </w:tabs>
              <w:snapToGrid w:val="0"/>
              <w:spacing w:line="360" w:lineRule="auto"/>
              <w:ind w:left="0" w:firstLine="0"/>
              <w:rPr>
                <w:rFonts w:ascii="Arial" w:hAnsi="Arial" w:cs="Arial"/>
                <w:sz w:val="18"/>
                <w:szCs w:val="18"/>
              </w:rPr>
            </w:pPr>
            <w:r>
              <w:rPr>
                <w:rFonts w:ascii="Arial" w:hAnsi="Arial" w:cs="Arial"/>
                <w:sz w:val="18"/>
                <w:szCs w:val="18"/>
              </w:rPr>
              <w:t>VAT            :</w:t>
            </w:r>
          </w:p>
        </w:tc>
      </w:tr>
      <w:tr w:rsidR="006A7BE1" w:rsidTr="0055427B">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6A7BE1" w:rsidRDefault="006A7BE1" w:rsidP="0055427B">
            <w:pPr>
              <w:pStyle w:val="Tekstpodstawowywcity"/>
              <w:tabs>
                <w:tab w:val="clear" w:pos="4536"/>
                <w:tab w:val="left" w:pos="11800"/>
                <w:tab w:val="left" w:pos="12509"/>
                <w:tab w:val="left" w:pos="16620"/>
                <w:tab w:val="left" w:pos="17045"/>
              </w:tabs>
              <w:snapToGrid w:val="0"/>
              <w:spacing w:line="360" w:lineRule="auto"/>
              <w:ind w:left="0" w:firstLine="0"/>
              <w:rPr>
                <w:rFonts w:ascii="Arial" w:hAnsi="Arial" w:cs="Arial"/>
                <w:sz w:val="18"/>
                <w:szCs w:val="18"/>
              </w:rPr>
            </w:pPr>
            <w:r>
              <w:rPr>
                <w:rFonts w:ascii="Arial" w:hAnsi="Arial" w:cs="Arial"/>
                <w:sz w:val="18"/>
                <w:szCs w:val="18"/>
              </w:rPr>
              <w:t>Cena netto  :</w:t>
            </w:r>
          </w:p>
        </w:tc>
      </w:tr>
    </w:tbl>
    <w:p w:rsidR="006A7BE1" w:rsidRDefault="006A7BE1" w:rsidP="006A7BE1">
      <w:pPr>
        <w:pStyle w:val="Akapitzlist"/>
        <w:tabs>
          <w:tab w:val="left" w:pos="6497"/>
          <w:tab w:val="left" w:pos="11344"/>
          <w:tab w:val="left" w:pos="11769"/>
        </w:tabs>
        <w:spacing w:line="360" w:lineRule="auto"/>
        <w:jc w:val="both"/>
      </w:pPr>
    </w:p>
    <w:tbl>
      <w:tblPr>
        <w:tblW w:w="0" w:type="auto"/>
        <w:tblInd w:w="934" w:type="dxa"/>
        <w:tblLayout w:type="fixed"/>
        <w:tblLook w:val="0000" w:firstRow="0" w:lastRow="0" w:firstColumn="0" w:lastColumn="0" w:noHBand="0" w:noVBand="0"/>
      </w:tblPr>
      <w:tblGrid>
        <w:gridCol w:w="6429"/>
      </w:tblGrid>
      <w:tr w:rsidR="00401FC5" w:rsidTr="001C1D14">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401FC5" w:rsidRDefault="00401FC5" w:rsidP="001C1D14">
            <w:pPr>
              <w:pStyle w:val="Tekstpodstawowywcity"/>
              <w:tabs>
                <w:tab w:val="clear" w:pos="4536"/>
                <w:tab w:val="left" w:pos="11800"/>
                <w:tab w:val="left" w:pos="12509"/>
                <w:tab w:val="left" w:pos="16620"/>
                <w:tab w:val="left" w:pos="17045"/>
              </w:tabs>
              <w:snapToGrid w:val="0"/>
              <w:spacing w:line="360" w:lineRule="auto"/>
              <w:ind w:left="175" w:hanging="175"/>
              <w:rPr>
                <w:rFonts w:ascii="Arial" w:hAnsi="Arial" w:cs="Arial"/>
                <w:b/>
                <w:sz w:val="18"/>
                <w:szCs w:val="18"/>
              </w:rPr>
            </w:pPr>
            <w:r>
              <w:rPr>
                <w:rFonts w:ascii="Arial" w:hAnsi="Arial" w:cs="Arial"/>
                <w:b/>
                <w:sz w:val="18"/>
                <w:szCs w:val="18"/>
              </w:rPr>
              <w:t>ZADANIE NR II</w:t>
            </w:r>
            <w:r w:rsidR="00936BC6">
              <w:rPr>
                <w:rFonts w:ascii="Arial" w:hAnsi="Arial" w:cs="Arial"/>
                <w:b/>
                <w:sz w:val="18"/>
                <w:szCs w:val="18"/>
              </w:rPr>
              <w:t>:</w:t>
            </w:r>
            <w:r>
              <w:rPr>
                <w:rFonts w:ascii="Arial" w:hAnsi="Arial" w:cs="Arial"/>
                <w:b/>
                <w:sz w:val="18"/>
                <w:szCs w:val="18"/>
              </w:rPr>
              <w:t xml:space="preserve"> </w:t>
            </w:r>
            <w:r>
              <w:rPr>
                <w:rFonts w:ascii="Arial" w:hAnsi="Arial" w:cs="Arial"/>
                <w:sz w:val="20"/>
              </w:rPr>
              <w:t>ułożenie krawężnika drogowego betonowego</w:t>
            </w:r>
            <w:r>
              <w:rPr>
                <w:rFonts w:ascii="Arial" w:hAnsi="Arial" w:cs="Arial"/>
                <w:b/>
                <w:sz w:val="18"/>
                <w:szCs w:val="18"/>
              </w:rPr>
              <w:t xml:space="preserve">, </w:t>
            </w:r>
          </w:p>
          <w:p w:rsidR="00401FC5" w:rsidRDefault="00401FC5" w:rsidP="001C1D14">
            <w:pPr>
              <w:pStyle w:val="Tekstpodstawowywcity"/>
              <w:tabs>
                <w:tab w:val="clear" w:pos="4536"/>
                <w:tab w:val="left" w:pos="11800"/>
                <w:tab w:val="left" w:pos="12509"/>
                <w:tab w:val="left" w:pos="16620"/>
                <w:tab w:val="left" w:pos="17045"/>
              </w:tabs>
              <w:snapToGrid w:val="0"/>
              <w:spacing w:line="360" w:lineRule="auto"/>
              <w:ind w:left="175" w:hanging="175"/>
              <w:rPr>
                <w:rFonts w:ascii="Arial" w:hAnsi="Arial" w:cs="Arial"/>
                <w:sz w:val="18"/>
                <w:szCs w:val="18"/>
              </w:rPr>
            </w:pPr>
            <w:r>
              <w:rPr>
                <w:rFonts w:ascii="Arial" w:hAnsi="Arial" w:cs="Arial"/>
                <w:b/>
                <w:sz w:val="18"/>
                <w:szCs w:val="18"/>
              </w:rPr>
              <w:t xml:space="preserve">cena brutto </w:t>
            </w:r>
            <w:r w:rsidR="00936BC6">
              <w:rPr>
                <w:rFonts w:ascii="Arial" w:hAnsi="Arial" w:cs="Arial"/>
                <w:b/>
                <w:sz w:val="18"/>
                <w:szCs w:val="18"/>
              </w:rPr>
              <w:t>(</w:t>
            </w:r>
            <w:r>
              <w:rPr>
                <w:rFonts w:ascii="Arial" w:hAnsi="Arial" w:cs="Arial"/>
                <w:b/>
                <w:sz w:val="18"/>
                <w:szCs w:val="18"/>
              </w:rPr>
              <w:t xml:space="preserve">za 1 </w:t>
            </w:r>
            <w:proofErr w:type="spellStart"/>
            <w:r>
              <w:rPr>
                <w:rFonts w:ascii="Arial" w:hAnsi="Arial" w:cs="Arial"/>
                <w:b/>
                <w:sz w:val="18"/>
                <w:szCs w:val="18"/>
              </w:rPr>
              <w:t>mb</w:t>
            </w:r>
            <w:proofErr w:type="spellEnd"/>
            <w:r w:rsidR="00936BC6">
              <w:rPr>
                <w:rFonts w:ascii="Arial" w:hAnsi="Arial" w:cs="Arial"/>
                <w:b/>
                <w:sz w:val="18"/>
                <w:szCs w:val="18"/>
              </w:rPr>
              <w:t>)</w:t>
            </w:r>
            <w:r>
              <w:rPr>
                <w:rFonts w:ascii="Arial" w:hAnsi="Arial" w:cs="Arial"/>
                <w:b/>
                <w:sz w:val="18"/>
                <w:szCs w:val="18"/>
              </w:rPr>
              <w:t>:</w:t>
            </w:r>
            <w:r>
              <w:rPr>
                <w:rFonts w:ascii="Arial" w:hAnsi="Arial" w:cs="Arial"/>
                <w:sz w:val="18"/>
                <w:szCs w:val="18"/>
              </w:rPr>
              <w:t xml:space="preserve"> </w:t>
            </w:r>
          </w:p>
        </w:tc>
      </w:tr>
      <w:tr w:rsidR="00401FC5" w:rsidTr="001C1D14">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401FC5" w:rsidRDefault="00401FC5" w:rsidP="001C1D14">
            <w:pPr>
              <w:pStyle w:val="Tekstpodstawowywcity"/>
              <w:tabs>
                <w:tab w:val="clear" w:pos="4536"/>
                <w:tab w:val="left" w:pos="11800"/>
                <w:tab w:val="left" w:pos="12509"/>
                <w:tab w:val="left" w:pos="16620"/>
                <w:tab w:val="left" w:pos="17045"/>
              </w:tabs>
              <w:snapToGrid w:val="0"/>
              <w:spacing w:line="360" w:lineRule="auto"/>
              <w:ind w:left="0" w:firstLine="0"/>
              <w:rPr>
                <w:rFonts w:ascii="Arial" w:hAnsi="Arial" w:cs="Arial"/>
                <w:sz w:val="18"/>
                <w:szCs w:val="18"/>
              </w:rPr>
            </w:pPr>
            <w:r>
              <w:rPr>
                <w:rFonts w:ascii="Arial" w:hAnsi="Arial" w:cs="Arial"/>
                <w:sz w:val="18"/>
                <w:szCs w:val="18"/>
              </w:rPr>
              <w:t>VAT            :</w:t>
            </w:r>
          </w:p>
        </w:tc>
      </w:tr>
      <w:tr w:rsidR="00401FC5" w:rsidTr="001C1D14">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401FC5" w:rsidRDefault="00401FC5" w:rsidP="001C1D14">
            <w:pPr>
              <w:pStyle w:val="Tekstpodstawowywcity"/>
              <w:tabs>
                <w:tab w:val="clear" w:pos="4536"/>
                <w:tab w:val="left" w:pos="11800"/>
                <w:tab w:val="left" w:pos="12509"/>
                <w:tab w:val="left" w:pos="16620"/>
                <w:tab w:val="left" w:pos="17045"/>
              </w:tabs>
              <w:snapToGrid w:val="0"/>
              <w:spacing w:line="360" w:lineRule="auto"/>
              <w:ind w:left="0" w:firstLine="0"/>
              <w:rPr>
                <w:rFonts w:ascii="Arial" w:hAnsi="Arial" w:cs="Arial"/>
                <w:sz w:val="18"/>
                <w:szCs w:val="18"/>
              </w:rPr>
            </w:pPr>
            <w:r>
              <w:rPr>
                <w:rFonts w:ascii="Arial" w:hAnsi="Arial" w:cs="Arial"/>
                <w:sz w:val="18"/>
                <w:szCs w:val="18"/>
              </w:rPr>
              <w:t>Cena netto  :</w:t>
            </w:r>
          </w:p>
        </w:tc>
      </w:tr>
    </w:tbl>
    <w:p w:rsidR="00401FC5" w:rsidRDefault="00401FC5" w:rsidP="006A7BE1">
      <w:pPr>
        <w:pStyle w:val="Akapitzlist"/>
        <w:tabs>
          <w:tab w:val="left" w:pos="6497"/>
          <w:tab w:val="left" w:pos="11344"/>
          <w:tab w:val="left" w:pos="11769"/>
        </w:tabs>
        <w:spacing w:line="360" w:lineRule="auto"/>
        <w:jc w:val="both"/>
      </w:pPr>
    </w:p>
    <w:tbl>
      <w:tblPr>
        <w:tblW w:w="0" w:type="auto"/>
        <w:tblInd w:w="934" w:type="dxa"/>
        <w:tblLayout w:type="fixed"/>
        <w:tblLook w:val="0000" w:firstRow="0" w:lastRow="0" w:firstColumn="0" w:lastColumn="0" w:noHBand="0" w:noVBand="0"/>
      </w:tblPr>
      <w:tblGrid>
        <w:gridCol w:w="6429"/>
      </w:tblGrid>
      <w:tr w:rsidR="006A7BE1" w:rsidTr="0055427B">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6A7BE1" w:rsidRDefault="006A7BE1" w:rsidP="0055427B">
            <w:pPr>
              <w:pStyle w:val="Tekstpodstawowywcity"/>
              <w:tabs>
                <w:tab w:val="clear" w:pos="4536"/>
                <w:tab w:val="left" w:pos="11800"/>
                <w:tab w:val="left" w:pos="12509"/>
                <w:tab w:val="left" w:pos="16620"/>
                <w:tab w:val="left" w:pos="17045"/>
              </w:tabs>
              <w:snapToGrid w:val="0"/>
              <w:spacing w:line="360" w:lineRule="auto"/>
              <w:ind w:left="175" w:hanging="175"/>
              <w:rPr>
                <w:rFonts w:ascii="Arial" w:hAnsi="Arial" w:cs="Arial"/>
                <w:b/>
                <w:sz w:val="18"/>
                <w:szCs w:val="18"/>
              </w:rPr>
            </w:pPr>
            <w:r>
              <w:rPr>
                <w:rFonts w:ascii="Arial" w:hAnsi="Arial" w:cs="Arial"/>
                <w:b/>
                <w:sz w:val="18"/>
                <w:szCs w:val="18"/>
              </w:rPr>
              <w:t>ZADANIE NR I</w:t>
            </w:r>
            <w:r w:rsidR="00401FC5">
              <w:rPr>
                <w:rFonts w:ascii="Arial" w:hAnsi="Arial" w:cs="Arial"/>
                <w:b/>
                <w:sz w:val="18"/>
                <w:szCs w:val="18"/>
              </w:rPr>
              <w:t>I</w:t>
            </w:r>
            <w:r>
              <w:rPr>
                <w:rFonts w:ascii="Arial" w:hAnsi="Arial" w:cs="Arial"/>
                <w:b/>
                <w:sz w:val="18"/>
                <w:szCs w:val="18"/>
              </w:rPr>
              <w:t>I</w:t>
            </w:r>
            <w:r w:rsidR="00936BC6">
              <w:rPr>
                <w:rFonts w:ascii="Arial" w:hAnsi="Arial" w:cs="Arial"/>
                <w:b/>
                <w:sz w:val="18"/>
                <w:szCs w:val="18"/>
              </w:rPr>
              <w:t>:</w:t>
            </w:r>
            <w:r>
              <w:rPr>
                <w:rFonts w:ascii="Arial" w:hAnsi="Arial" w:cs="Arial"/>
                <w:b/>
                <w:sz w:val="18"/>
                <w:szCs w:val="18"/>
              </w:rPr>
              <w:t xml:space="preserve"> </w:t>
            </w:r>
            <w:r>
              <w:rPr>
                <w:rFonts w:ascii="Arial" w:hAnsi="Arial" w:cs="Arial"/>
                <w:sz w:val="20"/>
              </w:rPr>
              <w:t xml:space="preserve">wykonanie schodów z kostki brukowej o </w:t>
            </w:r>
            <w:r w:rsidR="00401FC5">
              <w:rPr>
                <w:rFonts w:ascii="Arial" w:hAnsi="Arial" w:cs="Arial"/>
                <w:sz w:val="20"/>
              </w:rPr>
              <w:t>szer. 1,0 m</w:t>
            </w:r>
            <w:r>
              <w:rPr>
                <w:rFonts w:ascii="Arial" w:hAnsi="Arial" w:cs="Arial"/>
                <w:b/>
                <w:sz w:val="18"/>
                <w:szCs w:val="18"/>
              </w:rPr>
              <w:t xml:space="preserve">, </w:t>
            </w:r>
          </w:p>
          <w:p w:rsidR="006A7BE1" w:rsidRDefault="006A7BE1" w:rsidP="0055427B">
            <w:pPr>
              <w:pStyle w:val="Tekstpodstawowywcity"/>
              <w:tabs>
                <w:tab w:val="clear" w:pos="4536"/>
                <w:tab w:val="left" w:pos="11800"/>
                <w:tab w:val="left" w:pos="12509"/>
                <w:tab w:val="left" w:pos="16620"/>
                <w:tab w:val="left" w:pos="17045"/>
              </w:tabs>
              <w:snapToGrid w:val="0"/>
              <w:spacing w:line="360" w:lineRule="auto"/>
              <w:ind w:left="175" w:hanging="175"/>
              <w:rPr>
                <w:rFonts w:ascii="Arial" w:hAnsi="Arial" w:cs="Arial"/>
                <w:sz w:val="18"/>
                <w:szCs w:val="18"/>
              </w:rPr>
            </w:pPr>
            <w:r>
              <w:rPr>
                <w:rFonts w:ascii="Arial" w:hAnsi="Arial" w:cs="Arial"/>
                <w:b/>
                <w:sz w:val="18"/>
                <w:szCs w:val="18"/>
              </w:rPr>
              <w:t>cena brutto:</w:t>
            </w:r>
            <w:r>
              <w:rPr>
                <w:rFonts w:ascii="Arial" w:hAnsi="Arial" w:cs="Arial"/>
                <w:sz w:val="18"/>
                <w:szCs w:val="18"/>
              </w:rPr>
              <w:t xml:space="preserve"> </w:t>
            </w:r>
          </w:p>
        </w:tc>
      </w:tr>
      <w:tr w:rsidR="006A7BE1" w:rsidTr="0055427B">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6A7BE1" w:rsidRDefault="006A7BE1" w:rsidP="0055427B">
            <w:pPr>
              <w:pStyle w:val="Tekstpodstawowywcity"/>
              <w:tabs>
                <w:tab w:val="clear" w:pos="4536"/>
                <w:tab w:val="left" w:pos="11800"/>
                <w:tab w:val="left" w:pos="12509"/>
                <w:tab w:val="left" w:pos="16620"/>
                <w:tab w:val="left" w:pos="17045"/>
              </w:tabs>
              <w:snapToGrid w:val="0"/>
              <w:spacing w:line="360" w:lineRule="auto"/>
              <w:ind w:left="0" w:firstLine="0"/>
              <w:rPr>
                <w:rFonts w:ascii="Arial" w:hAnsi="Arial" w:cs="Arial"/>
                <w:sz w:val="18"/>
                <w:szCs w:val="18"/>
              </w:rPr>
            </w:pPr>
            <w:r>
              <w:rPr>
                <w:rFonts w:ascii="Arial" w:hAnsi="Arial" w:cs="Arial"/>
                <w:sz w:val="18"/>
                <w:szCs w:val="18"/>
              </w:rPr>
              <w:t>VAT            :</w:t>
            </w:r>
          </w:p>
        </w:tc>
      </w:tr>
      <w:tr w:rsidR="006A7BE1" w:rsidTr="0055427B">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6A7BE1" w:rsidRDefault="006A7BE1" w:rsidP="0055427B">
            <w:pPr>
              <w:pStyle w:val="Tekstpodstawowywcity"/>
              <w:tabs>
                <w:tab w:val="clear" w:pos="4536"/>
                <w:tab w:val="left" w:pos="11800"/>
                <w:tab w:val="left" w:pos="12509"/>
                <w:tab w:val="left" w:pos="16620"/>
                <w:tab w:val="left" w:pos="17045"/>
              </w:tabs>
              <w:snapToGrid w:val="0"/>
              <w:spacing w:line="360" w:lineRule="auto"/>
              <w:ind w:left="0" w:firstLine="0"/>
              <w:rPr>
                <w:rFonts w:ascii="Arial" w:hAnsi="Arial" w:cs="Arial"/>
                <w:sz w:val="18"/>
                <w:szCs w:val="18"/>
              </w:rPr>
            </w:pPr>
            <w:r>
              <w:rPr>
                <w:rFonts w:ascii="Arial" w:hAnsi="Arial" w:cs="Arial"/>
                <w:sz w:val="18"/>
                <w:szCs w:val="18"/>
              </w:rPr>
              <w:t>Cena netto  :</w:t>
            </w:r>
          </w:p>
        </w:tc>
      </w:tr>
    </w:tbl>
    <w:p w:rsidR="006A7BE1" w:rsidRDefault="006A7BE1" w:rsidP="006A7BE1">
      <w:pPr>
        <w:pStyle w:val="Akapitzlist"/>
        <w:tabs>
          <w:tab w:val="left" w:pos="6497"/>
          <w:tab w:val="left" w:pos="11344"/>
          <w:tab w:val="left" w:pos="11769"/>
        </w:tabs>
        <w:spacing w:line="360" w:lineRule="auto"/>
        <w:jc w:val="both"/>
      </w:pPr>
    </w:p>
    <w:tbl>
      <w:tblPr>
        <w:tblW w:w="0" w:type="auto"/>
        <w:tblInd w:w="934" w:type="dxa"/>
        <w:tblLayout w:type="fixed"/>
        <w:tblLook w:val="0000" w:firstRow="0" w:lastRow="0" w:firstColumn="0" w:lastColumn="0" w:noHBand="0" w:noVBand="0"/>
      </w:tblPr>
      <w:tblGrid>
        <w:gridCol w:w="6429"/>
      </w:tblGrid>
      <w:tr w:rsidR="006A7BE1" w:rsidTr="0055427B">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6A7BE1" w:rsidRDefault="006A7BE1" w:rsidP="0055427B">
            <w:pPr>
              <w:pStyle w:val="Tekstpodstawowywcity"/>
              <w:tabs>
                <w:tab w:val="clear" w:pos="4536"/>
                <w:tab w:val="left" w:pos="11800"/>
                <w:tab w:val="left" w:pos="12509"/>
                <w:tab w:val="left" w:pos="16620"/>
                <w:tab w:val="left" w:pos="17045"/>
              </w:tabs>
              <w:snapToGrid w:val="0"/>
              <w:spacing w:line="360" w:lineRule="auto"/>
              <w:ind w:left="175" w:hanging="175"/>
              <w:rPr>
                <w:rFonts w:ascii="Arial" w:hAnsi="Arial" w:cs="Arial"/>
                <w:b/>
                <w:sz w:val="18"/>
                <w:szCs w:val="18"/>
              </w:rPr>
            </w:pPr>
            <w:r>
              <w:rPr>
                <w:rFonts w:ascii="Arial" w:hAnsi="Arial" w:cs="Arial"/>
                <w:b/>
                <w:sz w:val="18"/>
                <w:szCs w:val="18"/>
              </w:rPr>
              <w:t>ZADANIE NR I</w:t>
            </w:r>
            <w:r w:rsidR="00401FC5">
              <w:rPr>
                <w:rFonts w:ascii="Arial" w:hAnsi="Arial" w:cs="Arial"/>
                <w:b/>
                <w:sz w:val="18"/>
                <w:szCs w:val="18"/>
              </w:rPr>
              <w:t>V</w:t>
            </w:r>
            <w:r w:rsidR="00936BC6">
              <w:rPr>
                <w:rFonts w:ascii="Arial" w:hAnsi="Arial" w:cs="Arial"/>
                <w:b/>
                <w:sz w:val="18"/>
                <w:szCs w:val="18"/>
              </w:rPr>
              <w:t>:</w:t>
            </w:r>
            <w:r>
              <w:rPr>
                <w:rFonts w:ascii="Arial" w:hAnsi="Arial" w:cs="Arial"/>
                <w:b/>
                <w:sz w:val="18"/>
                <w:szCs w:val="18"/>
              </w:rPr>
              <w:t xml:space="preserve"> </w:t>
            </w:r>
            <w:r>
              <w:rPr>
                <w:rFonts w:ascii="Arial" w:hAnsi="Arial" w:cs="Arial"/>
                <w:sz w:val="20"/>
              </w:rPr>
              <w:t>zakup i montaż 4 szt. ławek metalowych</w:t>
            </w:r>
            <w:r>
              <w:rPr>
                <w:rFonts w:ascii="Arial" w:hAnsi="Arial" w:cs="Arial"/>
                <w:b/>
                <w:sz w:val="18"/>
                <w:szCs w:val="18"/>
              </w:rPr>
              <w:t xml:space="preserve">, </w:t>
            </w:r>
          </w:p>
          <w:p w:rsidR="006A7BE1" w:rsidRDefault="006A7BE1" w:rsidP="0055427B">
            <w:pPr>
              <w:pStyle w:val="Tekstpodstawowywcity"/>
              <w:tabs>
                <w:tab w:val="clear" w:pos="4536"/>
                <w:tab w:val="left" w:pos="11800"/>
                <w:tab w:val="left" w:pos="12509"/>
                <w:tab w:val="left" w:pos="16620"/>
                <w:tab w:val="left" w:pos="17045"/>
              </w:tabs>
              <w:snapToGrid w:val="0"/>
              <w:spacing w:line="360" w:lineRule="auto"/>
              <w:ind w:left="175" w:hanging="175"/>
              <w:rPr>
                <w:rFonts w:ascii="Arial" w:hAnsi="Arial" w:cs="Arial"/>
                <w:sz w:val="18"/>
                <w:szCs w:val="18"/>
              </w:rPr>
            </w:pPr>
            <w:r>
              <w:rPr>
                <w:rFonts w:ascii="Arial" w:hAnsi="Arial" w:cs="Arial"/>
                <w:b/>
                <w:sz w:val="18"/>
                <w:szCs w:val="18"/>
              </w:rPr>
              <w:t>cena brutto:</w:t>
            </w:r>
            <w:r>
              <w:rPr>
                <w:rFonts w:ascii="Arial" w:hAnsi="Arial" w:cs="Arial"/>
                <w:sz w:val="18"/>
                <w:szCs w:val="18"/>
              </w:rPr>
              <w:t xml:space="preserve"> </w:t>
            </w:r>
          </w:p>
        </w:tc>
      </w:tr>
      <w:tr w:rsidR="006A7BE1" w:rsidTr="0055427B">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6A7BE1" w:rsidRDefault="006A7BE1" w:rsidP="0055427B">
            <w:pPr>
              <w:pStyle w:val="Tekstpodstawowywcity"/>
              <w:tabs>
                <w:tab w:val="clear" w:pos="4536"/>
                <w:tab w:val="left" w:pos="11800"/>
                <w:tab w:val="left" w:pos="12509"/>
                <w:tab w:val="left" w:pos="16620"/>
                <w:tab w:val="left" w:pos="17045"/>
              </w:tabs>
              <w:snapToGrid w:val="0"/>
              <w:spacing w:line="360" w:lineRule="auto"/>
              <w:ind w:left="0" w:firstLine="0"/>
              <w:rPr>
                <w:rFonts w:ascii="Arial" w:hAnsi="Arial" w:cs="Arial"/>
                <w:sz w:val="18"/>
                <w:szCs w:val="18"/>
              </w:rPr>
            </w:pPr>
            <w:r>
              <w:rPr>
                <w:rFonts w:ascii="Arial" w:hAnsi="Arial" w:cs="Arial"/>
                <w:sz w:val="18"/>
                <w:szCs w:val="18"/>
              </w:rPr>
              <w:t>VAT            :</w:t>
            </w:r>
          </w:p>
        </w:tc>
      </w:tr>
      <w:tr w:rsidR="006A7BE1" w:rsidTr="0055427B">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6A7BE1" w:rsidRDefault="006A7BE1" w:rsidP="0055427B">
            <w:pPr>
              <w:pStyle w:val="Tekstpodstawowywcity"/>
              <w:tabs>
                <w:tab w:val="clear" w:pos="4536"/>
                <w:tab w:val="left" w:pos="11800"/>
                <w:tab w:val="left" w:pos="12509"/>
                <w:tab w:val="left" w:pos="16620"/>
                <w:tab w:val="left" w:pos="17045"/>
              </w:tabs>
              <w:snapToGrid w:val="0"/>
              <w:spacing w:line="360" w:lineRule="auto"/>
              <w:ind w:left="0" w:firstLine="0"/>
              <w:rPr>
                <w:rFonts w:ascii="Arial" w:hAnsi="Arial" w:cs="Arial"/>
                <w:sz w:val="18"/>
                <w:szCs w:val="18"/>
              </w:rPr>
            </w:pPr>
            <w:r>
              <w:rPr>
                <w:rFonts w:ascii="Arial" w:hAnsi="Arial" w:cs="Arial"/>
                <w:sz w:val="18"/>
                <w:szCs w:val="18"/>
              </w:rPr>
              <w:t>Cena netto  :</w:t>
            </w:r>
          </w:p>
        </w:tc>
      </w:tr>
    </w:tbl>
    <w:p w:rsidR="00833540" w:rsidRDefault="00833540" w:rsidP="00015656">
      <w:pPr>
        <w:tabs>
          <w:tab w:val="left" w:pos="6497"/>
          <w:tab w:val="left" w:pos="11344"/>
          <w:tab w:val="left" w:pos="11769"/>
        </w:tabs>
        <w:spacing w:line="360" w:lineRule="auto"/>
        <w:ind w:right="-28"/>
        <w:jc w:val="both"/>
      </w:pPr>
    </w:p>
    <w:p w:rsidR="0038129F" w:rsidRDefault="0038129F" w:rsidP="00015656">
      <w:pPr>
        <w:pStyle w:val="awciety"/>
        <w:numPr>
          <w:ilvl w:val="0"/>
          <w:numId w:val="2"/>
        </w:numPr>
        <w:tabs>
          <w:tab w:val="left" w:pos="2272"/>
        </w:tabs>
        <w:spacing w:line="240" w:lineRule="auto"/>
        <w:ind w:right="-28"/>
        <w:rPr>
          <w:rFonts w:ascii="Arial" w:hAnsi="Arial" w:cs="Arial"/>
          <w:sz w:val="18"/>
          <w:szCs w:val="18"/>
        </w:rPr>
      </w:pPr>
      <w:r>
        <w:rPr>
          <w:rFonts w:ascii="Arial" w:hAnsi="Arial" w:cs="Arial"/>
          <w:sz w:val="18"/>
          <w:szCs w:val="18"/>
        </w:rPr>
        <w:t>Termin wykonania zamówienia.</w:t>
      </w:r>
    </w:p>
    <w:tbl>
      <w:tblPr>
        <w:tblW w:w="0" w:type="auto"/>
        <w:tblInd w:w="-25" w:type="dxa"/>
        <w:tblLayout w:type="fixed"/>
        <w:tblLook w:val="0000" w:firstRow="0" w:lastRow="0" w:firstColumn="0" w:lastColumn="0" w:noHBand="0" w:noVBand="0"/>
      </w:tblPr>
      <w:tblGrid>
        <w:gridCol w:w="9611"/>
      </w:tblGrid>
      <w:tr w:rsidR="0038129F" w:rsidTr="0011023C">
        <w:trPr>
          <w:trHeight w:val="402"/>
        </w:trPr>
        <w:tc>
          <w:tcPr>
            <w:tcW w:w="9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129F" w:rsidRDefault="00A47240" w:rsidP="0011023C">
            <w:pPr>
              <w:snapToGrid w:val="0"/>
              <w:ind w:left="720" w:right="-28"/>
              <w:rPr>
                <w:rFonts w:ascii="Arial" w:hAnsi="Arial" w:cs="Arial"/>
                <w:sz w:val="20"/>
                <w:szCs w:val="20"/>
              </w:rPr>
            </w:pPr>
            <w:r>
              <w:rPr>
                <w:rFonts w:ascii="Arial" w:hAnsi="Arial" w:cs="Arial"/>
                <w:sz w:val="20"/>
                <w:szCs w:val="20"/>
              </w:rPr>
              <w:t xml:space="preserve">do </w:t>
            </w:r>
            <w:r w:rsidR="00401FC5">
              <w:rPr>
                <w:rFonts w:ascii="Arial" w:hAnsi="Arial" w:cs="Arial"/>
                <w:sz w:val="20"/>
                <w:szCs w:val="20"/>
              </w:rPr>
              <w:t>31</w:t>
            </w:r>
            <w:r w:rsidR="0011023C">
              <w:rPr>
                <w:rFonts w:ascii="Arial" w:hAnsi="Arial" w:cs="Arial"/>
                <w:sz w:val="20"/>
                <w:szCs w:val="20"/>
              </w:rPr>
              <w:t xml:space="preserve"> lipca 2019</w:t>
            </w:r>
            <w:r w:rsidR="0038129F">
              <w:rPr>
                <w:rFonts w:ascii="Arial" w:hAnsi="Arial" w:cs="Arial"/>
                <w:sz w:val="20"/>
                <w:szCs w:val="20"/>
              </w:rPr>
              <w:t xml:space="preserve"> roku</w:t>
            </w:r>
          </w:p>
        </w:tc>
      </w:tr>
    </w:tbl>
    <w:p w:rsidR="00833540" w:rsidRDefault="00833540" w:rsidP="00015656">
      <w:pPr>
        <w:pStyle w:val="awciety"/>
        <w:tabs>
          <w:tab w:val="left" w:pos="2272"/>
        </w:tabs>
        <w:spacing w:line="240" w:lineRule="auto"/>
        <w:ind w:left="720" w:right="-28" w:firstLine="0"/>
        <w:rPr>
          <w:rFonts w:ascii="Arial" w:hAnsi="Arial" w:cs="Arial"/>
          <w:sz w:val="18"/>
          <w:szCs w:val="18"/>
        </w:rPr>
      </w:pPr>
    </w:p>
    <w:p w:rsidR="0038129F" w:rsidRDefault="0038129F" w:rsidP="00015656">
      <w:pPr>
        <w:pStyle w:val="awciety"/>
        <w:numPr>
          <w:ilvl w:val="0"/>
          <w:numId w:val="2"/>
        </w:numPr>
        <w:tabs>
          <w:tab w:val="left" w:pos="2272"/>
        </w:tabs>
        <w:spacing w:line="240" w:lineRule="auto"/>
        <w:ind w:right="-28"/>
        <w:rPr>
          <w:rFonts w:ascii="Arial" w:hAnsi="Arial" w:cs="Arial"/>
          <w:sz w:val="18"/>
          <w:szCs w:val="18"/>
        </w:rPr>
      </w:pPr>
      <w:r>
        <w:rPr>
          <w:rFonts w:ascii="Arial" w:hAnsi="Arial" w:cs="Arial"/>
          <w:sz w:val="18"/>
          <w:szCs w:val="18"/>
        </w:rPr>
        <w:t xml:space="preserve">Oświadczam/y, że zapoznaliśmy się z zapytaniem ofertowym, załącznikami i przyszłym frontem robót. Nie wnosimy do niego zastrzeżeń oraz zdobyliśmy konieczne informacje potrzebne do właściwego wykonania zamówienia. </w:t>
      </w:r>
    </w:p>
    <w:p w:rsidR="00833540" w:rsidRDefault="00833540" w:rsidP="00015656">
      <w:pPr>
        <w:pStyle w:val="awciety"/>
        <w:tabs>
          <w:tab w:val="left" w:pos="2272"/>
        </w:tabs>
        <w:spacing w:line="240" w:lineRule="auto"/>
        <w:ind w:left="720" w:right="-28" w:firstLine="0"/>
        <w:rPr>
          <w:rFonts w:ascii="Arial" w:hAnsi="Arial" w:cs="Arial"/>
          <w:sz w:val="18"/>
          <w:szCs w:val="18"/>
        </w:rPr>
      </w:pPr>
    </w:p>
    <w:p w:rsidR="0038129F" w:rsidRDefault="00741934" w:rsidP="00015656">
      <w:pPr>
        <w:pStyle w:val="awciety"/>
        <w:numPr>
          <w:ilvl w:val="0"/>
          <w:numId w:val="2"/>
        </w:numPr>
        <w:tabs>
          <w:tab w:val="left" w:pos="2272"/>
        </w:tabs>
        <w:spacing w:line="240" w:lineRule="auto"/>
        <w:ind w:right="-28"/>
        <w:rPr>
          <w:rFonts w:ascii="Arial" w:hAnsi="Arial" w:cs="Arial"/>
          <w:sz w:val="18"/>
          <w:szCs w:val="18"/>
        </w:rPr>
      </w:pPr>
      <w:r w:rsidRPr="00740B52">
        <w:rPr>
          <w:rFonts w:ascii="Arial" w:hAnsi="Arial" w:cs="Arial"/>
          <w:sz w:val="18"/>
          <w:szCs w:val="18"/>
        </w:rPr>
        <w:t>Oświadczam/y, że</w:t>
      </w:r>
      <w:r>
        <w:rPr>
          <w:rFonts w:ascii="Arial" w:hAnsi="Arial" w:cs="Arial"/>
          <w:sz w:val="18"/>
          <w:szCs w:val="18"/>
        </w:rPr>
        <w:t xml:space="preserve"> podana cena brutto obejmuje pełen zakres prac niezbędnych do </w:t>
      </w:r>
      <w:r w:rsidR="0011023C">
        <w:rPr>
          <w:rFonts w:ascii="Arial" w:hAnsi="Arial" w:cs="Arial"/>
          <w:sz w:val="18"/>
          <w:szCs w:val="18"/>
        </w:rPr>
        <w:t>pra</w:t>
      </w:r>
      <w:r>
        <w:rPr>
          <w:rFonts w:ascii="Arial" w:hAnsi="Arial" w:cs="Arial"/>
          <w:sz w:val="18"/>
          <w:szCs w:val="18"/>
        </w:rPr>
        <w:t>widłowego wykonania zamówienia</w:t>
      </w:r>
      <w:r w:rsidR="007A4D0C">
        <w:rPr>
          <w:rFonts w:ascii="Arial" w:hAnsi="Arial" w:cs="Arial"/>
          <w:sz w:val="18"/>
          <w:szCs w:val="18"/>
        </w:rPr>
        <w:t>.</w:t>
      </w:r>
    </w:p>
    <w:p w:rsidR="00833540" w:rsidRDefault="00833540" w:rsidP="00D83162">
      <w:pPr>
        <w:suppressAutoHyphens w:val="0"/>
        <w:ind w:right="-28"/>
        <w:jc w:val="both"/>
        <w:rPr>
          <w:rFonts w:ascii="Arial" w:hAnsi="Arial" w:cs="Arial"/>
          <w:sz w:val="20"/>
          <w:szCs w:val="20"/>
        </w:rPr>
      </w:pPr>
    </w:p>
    <w:p w:rsidR="00833540" w:rsidRPr="00833540" w:rsidRDefault="00833540" w:rsidP="00015656">
      <w:pPr>
        <w:suppressAutoHyphens w:val="0"/>
        <w:ind w:left="720" w:right="-28"/>
        <w:jc w:val="both"/>
        <w:rPr>
          <w:rFonts w:ascii="Arial" w:hAnsi="Arial" w:cs="Arial"/>
          <w:sz w:val="20"/>
          <w:szCs w:val="20"/>
        </w:rPr>
      </w:pPr>
    </w:p>
    <w:p w:rsidR="00A10221" w:rsidRPr="00936B42" w:rsidRDefault="00A10221" w:rsidP="00015656">
      <w:pPr>
        <w:numPr>
          <w:ilvl w:val="0"/>
          <w:numId w:val="2"/>
        </w:numPr>
        <w:suppressAutoHyphens w:val="0"/>
        <w:ind w:right="-28"/>
        <w:jc w:val="both"/>
        <w:rPr>
          <w:rFonts w:ascii="Arial" w:hAnsi="Arial" w:cs="Arial"/>
          <w:sz w:val="20"/>
          <w:szCs w:val="20"/>
        </w:rPr>
      </w:pPr>
      <w:r w:rsidRPr="000D2B91">
        <w:rPr>
          <w:rFonts w:ascii="Arial" w:hAnsi="Arial" w:cs="Arial"/>
          <w:b/>
          <w:bCs/>
          <w:sz w:val="20"/>
          <w:szCs w:val="20"/>
        </w:rPr>
        <w:t>WARUNKI FORMALNE</w:t>
      </w:r>
    </w:p>
    <w:p w:rsidR="00936B42" w:rsidRPr="00936B42" w:rsidRDefault="00936B42" w:rsidP="00015656">
      <w:pPr>
        <w:suppressAutoHyphens w:val="0"/>
        <w:ind w:left="720" w:right="-28"/>
        <w:jc w:val="both"/>
        <w:rPr>
          <w:rFonts w:ascii="Arial" w:hAnsi="Arial" w:cs="Arial"/>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0"/>
        <w:gridCol w:w="1162"/>
      </w:tblGrid>
      <w:tr w:rsidR="00A10221" w:rsidRPr="00A4108F" w:rsidTr="00D83162">
        <w:trPr>
          <w:trHeight w:val="539"/>
        </w:trPr>
        <w:tc>
          <w:tcPr>
            <w:tcW w:w="8046" w:type="dxa"/>
            <w:shd w:val="clear" w:color="auto" w:fill="auto"/>
            <w:vAlign w:val="center"/>
          </w:tcPr>
          <w:p w:rsidR="00A10221" w:rsidRPr="00A4108F" w:rsidRDefault="00A10221" w:rsidP="00D83162">
            <w:pPr>
              <w:spacing w:line="200" w:lineRule="atLeast"/>
              <w:ind w:right="-28"/>
              <w:jc w:val="both"/>
              <w:rPr>
                <w:rFonts w:ascii="Arial" w:hAnsi="Arial" w:cs="Arial"/>
                <w:sz w:val="20"/>
                <w:szCs w:val="20"/>
              </w:rPr>
            </w:pPr>
            <w:r w:rsidRPr="00A4108F">
              <w:rPr>
                <w:rFonts w:ascii="Arial" w:hAnsi="Arial" w:cs="Arial"/>
                <w:sz w:val="20"/>
                <w:szCs w:val="20"/>
              </w:rPr>
              <w:t>Wykonawca spełnia wymagania określone w RODO a w szczególności w art. 28, 29, 30, 32, 33.</w:t>
            </w:r>
          </w:p>
        </w:tc>
        <w:tc>
          <w:tcPr>
            <w:tcW w:w="1166" w:type="dxa"/>
            <w:shd w:val="clear" w:color="auto" w:fill="auto"/>
            <w:vAlign w:val="center"/>
          </w:tcPr>
          <w:p w:rsidR="00A10221" w:rsidRPr="00A4108F" w:rsidRDefault="00A10221" w:rsidP="00D83162">
            <w:pPr>
              <w:spacing w:line="200" w:lineRule="atLeast"/>
              <w:ind w:right="-28"/>
              <w:jc w:val="center"/>
              <w:rPr>
                <w:rFonts w:ascii="Arial" w:hAnsi="Arial" w:cs="Arial"/>
                <w:sz w:val="20"/>
                <w:szCs w:val="20"/>
              </w:rPr>
            </w:pPr>
            <w:r w:rsidRPr="00A4108F">
              <w:rPr>
                <w:rFonts w:ascii="Arial" w:hAnsi="Arial" w:cs="Arial"/>
                <w:sz w:val="20"/>
                <w:szCs w:val="20"/>
              </w:rPr>
              <w:t>tak/nie*</w:t>
            </w:r>
          </w:p>
        </w:tc>
      </w:tr>
      <w:tr w:rsidR="00A10221" w:rsidRPr="00A4108F" w:rsidTr="00D83162">
        <w:tc>
          <w:tcPr>
            <w:tcW w:w="8046" w:type="dxa"/>
            <w:shd w:val="clear" w:color="auto" w:fill="auto"/>
            <w:vAlign w:val="center"/>
          </w:tcPr>
          <w:p w:rsidR="00A10221" w:rsidRPr="00A4108F" w:rsidRDefault="00A10221" w:rsidP="00D83162">
            <w:pPr>
              <w:spacing w:line="200" w:lineRule="atLeast"/>
              <w:ind w:right="-28"/>
              <w:jc w:val="both"/>
              <w:rPr>
                <w:rFonts w:ascii="Arial" w:hAnsi="Arial" w:cs="Arial"/>
                <w:sz w:val="20"/>
                <w:szCs w:val="20"/>
              </w:rPr>
            </w:pPr>
            <w:r w:rsidRPr="00A4108F">
              <w:rPr>
                <w:rFonts w:ascii="Arial" w:hAnsi="Arial" w:cs="Arial"/>
                <w:sz w:val="20"/>
                <w:szCs w:val="20"/>
              </w:rPr>
              <w:t>Wykonawca gwarantuje, że dostęp do powierzonych danych osobowych, których administratorem jest Zamawiający, będą miały jedynie osoby upoważnione oraz że Wykonawca posiada w tym zakresie stosowne procedury i jest w stanie wykazać ich stosowanie.</w:t>
            </w:r>
          </w:p>
        </w:tc>
        <w:tc>
          <w:tcPr>
            <w:tcW w:w="1166" w:type="dxa"/>
            <w:shd w:val="clear" w:color="auto" w:fill="auto"/>
            <w:vAlign w:val="center"/>
          </w:tcPr>
          <w:p w:rsidR="00A10221" w:rsidRPr="00A4108F" w:rsidRDefault="00A10221" w:rsidP="00D83162">
            <w:pPr>
              <w:spacing w:line="200" w:lineRule="atLeast"/>
              <w:ind w:right="-28"/>
              <w:jc w:val="center"/>
              <w:rPr>
                <w:rFonts w:ascii="Arial" w:hAnsi="Arial" w:cs="Arial"/>
                <w:sz w:val="20"/>
                <w:szCs w:val="20"/>
              </w:rPr>
            </w:pPr>
            <w:r w:rsidRPr="00A4108F">
              <w:rPr>
                <w:rFonts w:ascii="Arial" w:hAnsi="Arial" w:cs="Arial"/>
                <w:sz w:val="20"/>
                <w:szCs w:val="20"/>
              </w:rPr>
              <w:t>tak/nie*</w:t>
            </w:r>
          </w:p>
        </w:tc>
      </w:tr>
      <w:tr w:rsidR="00A10221" w:rsidRPr="00A4108F" w:rsidTr="00D83162">
        <w:trPr>
          <w:trHeight w:val="836"/>
        </w:trPr>
        <w:tc>
          <w:tcPr>
            <w:tcW w:w="8046" w:type="dxa"/>
            <w:shd w:val="clear" w:color="auto" w:fill="auto"/>
            <w:vAlign w:val="center"/>
          </w:tcPr>
          <w:p w:rsidR="00A10221" w:rsidRPr="00A4108F" w:rsidRDefault="00A10221" w:rsidP="00D83162">
            <w:pPr>
              <w:spacing w:line="200" w:lineRule="atLeast"/>
              <w:ind w:right="-28"/>
              <w:jc w:val="both"/>
              <w:rPr>
                <w:rFonts w:ascii="Arial" w:hAnsi="Arial" w:cs="Arial"/>
                <w:sz w:val="20"/>
                <w:szCs w:val="20"/>
              </w:rPr>
            </w:pPr>
            <w:r w:rsidRPr="00A4108F">
              <w:rPr>
                <w:rFonts w:ascii="Arial" w:hAnsi="Arial" w:cs="Arial"/>
                <w:sz w:val="20"/>
                <w:szCs w:val="20"/>
              </w:rPr>
              <w:t>Wykonawca zapewnia, że jego systemy i aplikacje informatyczne, wszystkie stacje komputerowe, na których przetwarzane są dane osobowe są zabezpieczone i spełniają wymagania określone przepisami prawa</w:t>
            </w:r>
          </w:p>
        </w:tc>
        <w:tc>
          <w:tcPr>
            <w:tcW w:w="1166" w:type="dxa"/>
            <w:shd w:val="clear" w:color="auto" w:fill="auto"/>
            <w:vAlign w:val="center"/>
          </w:tcPr>
          <w:p w:rsidR="00A10221" w:rsidRPr="00A4108F" w:rsidRDefault="00A10221" w:rsidP="00D83162">
            <w:pPr>
              <w:spacing w:line="200" w:lineRule="atLeast"/>
              <w:ind w:right="-28"/>
              <w:jc w:val="center"/>
              <w:rPr>
                <w:rFonts w:ascii="Arial" w:hAnsi="Arial" w:cs="Arial"/>
                <w:sz w:val="20"/>
                <w:szCs w:val="20"/>
              </w:rPr>
            </w:pPr>
            <w:r w:rsidRPr="00A4108F">
              <w:rPr>
                <w:rFonts w:ascii="Arial" w:hAnsi="Arial" w:cs="Arial"/>
                <w:sz w:val="20"/>
                <w:szCs w:val="20"/>
              </w:rPr>
              <w:t>tak/nie*</w:t>
            </w:r>
          </w:p>
        </w:tc>
      </w:tr>
      <w:tr w:rsidR="00A10221" w:rsidRPr="00A4108F" w:rsidTr="00D83162">
        <w:trPr>
          <w:trHeight w:val="1271"/>
        </w:trPr>
        <w:tc>
          <w:tcPr>
            <w:tcW w:w="8046" w:type="dxa"/>
            <w:shd w:val="clear" w:color="auto" w:fill="auto"/>
            <w:vAlign w:val="center"/>
          </w:tcPr>
          <w:p w:rsidR="00A10221" w:rsidRPr="00A4108F" w:rsidRDefault="00A10221" w:rsidP="00D83162">
            <w:pPr>
              <w:spacing w:line="200" w:lineRule="atLeast"/>
              <w:ind w:right="-28"/>
              <w:jc w:val="both"/>
              <w:rPr>
                <w:rFonts w:ascii="Arial" w:hAnsi="Arial" w:cs="Arial"/>
                <w:sz w:val="20"/>
                <w:szCs w:val="20"/>
              </w:rPr>
            </w:pPr>
            <w:r w:rsidRPr="00A4108F">
              <w:rPr>
                <w:rFonts w:ascii="Arial" w:hAnsi="Arial" w:cs="Arial"/>
                <w:sz w:val="20"/>
                <w:szCs w:val="20"/>
              </w:rPr>
              <w:t>Wykonawca zapewnia, że dostęp do pomieszczeń w których przetwarzane są dane osobowe, których administratorem danych jest Zamawiający jest nadzorowany tzn. uzyskanie samodzielnego dostępu do pomieszczenia jest możliwe jedynie przez osobę upoważnioną do przetwarzania danych osobowych oraz że Wykonawca posiada w tym zakresie stosowne procedury i jest w stanie wykazać ich stosowanie</w:t>
            </w:r>
          </w:p>
        </w:tc>
        <w:tc>
          <w:tcPr>
            <w:tcW w:w="1166" w:type="dxa"/>
            <w:shd w:val="clear" w:color="auto" w:fill="auto"/>
            <w:vAlign w:val="center"/>
          </w:tcPr>
          <w:p w:rsidR="00A10221" w:rsidRPr="00A4108F" w:rsidRDefault="00A10221" w:rsidP="00D83162">
            <w:pPr>
              <w:spacing w:line="200" w:lineRule="atLeast"/>
              <w:ind w:right="-28"/>
              <w:jc w:val="center"/>
              <w:rPr>
                <w:rFonts w:ascii="Arial" w:hAnsi="Arial" w:cs="Arial"/>
                <w:sz w:val="20"/>
                <w:szCs w:val="20"/>
              </w:rPr>
            </w:pPr>
            <w:r w:rsidRPr="00A4108F">
              <w:rPr>
                <w:rFonts w:ascii="Arial" w:hAnsi="Arial" w:cs="Arial"/>
                <w:sz w:val="20"/>
                <w:szCs w:val="20"/>
              </w:rPr>
              <w:t>tak/nie*</w:t>
            </w:r>
          </w:p>
        </w:tc>
      </w:tr>
      <w:tr w:rsidR="00A10221" w:rsidRPr="00A4108F" w:rsidTr="00D83162">
        <w:trPr>
          <w:trHeight w:val="819"/>
        </w:trPr>
        <w:tc>
          <w:tcPr>
            <w:tcW w:w="9212" w:type="dxa"/>
            <w:gridSpan w:val="2"/>
            <w:shd w:val="clear" w:color="auto" w:fill="auto"/>
            <w:vAlign w:val="center"/>
          </w:tcPr>
          <w:p w:rsidR="00A10221" w:rsidRPr="00A4108F" w:rsidRDefault="00A10221" w:rsidP="00D83162">
            <w:pPr>
              <w:spacing w:line="200" w:lineRule="atLeast"/>
              <w:ind w:right="-28"/>
              <w:jc w:val="both"/>
              <w:rPr>
                <w:rFonts w:ascii="Arial" w:hAnsi="Arial" w:cs="Arial"/>
                <w:b/>
                <w:bCs/>
                <w:i/>
                <w:iCs/>
                <w:sz w:val="20"/>
                <w:szCs w:val="20"/>
              </w:rPr>
            </w:pPr>
            <w:r w:rsidRPr="00A4108F">
              <w:rPr>
                <w:rFonts w:ascii="Arial" w:hAnsi="Arial" w:cs="Arial"/>
                <w:b/>
                <w:bCs/>
                <w:i/>
                <w:iCs/>
                <w:sz w:val="20"/>
                <w:szCs w:val="20"/>
              </w:rPr>
              <w:t>Zaznaczenie co najmniej jednej odpowiedzi „NIE” jest równoznaczne z niespełnieniem przez Wykonawcę wymagań dotyczących bezpieczeństwa informacji i oferta podlega odrzuceniu z przyczyn f</w:t>
            </w:r>
            <w:r w:rsidRPr="00A4108F">
              <w:rPr>
                <w:rFonts w:ascii="Arial" w:hAnsi="Arial" w:cs="Arial"/>
                <w:b/>
                <w:i/>
                <w:sz w:val="20"/>
                <w:szCs w:val="20"/>
              </w:rPr>
              <w:t>ormalnych.</w:t>
            </w:r>
          </w:p>
        </w:tc>
      </w:tr>
      <w:tr w:rsidR="00A10221" w:rsidRPr="00A4108F" w:rsidTr="009E2B5D">
        <w:trPr>
          <w:trHeight w:val="1844"/>
        </w:trPr>
        <w:tc>
          <w:tcPr>
            <w:tcW w:w="9212" w:type="dxa"/>
            <w:gridSpan w:val="2"/>
            <w:shd w:val="clear" w:color="auto" w:fill="auto"/>
          </w:tcPr>
          <w:p w:rsidR="00A10221" w:rsidRPr="00A4108F" w:rsidRDefault="00A10221" w:rsidP="00015656">
            <w:pPr>
              <w:spacing w:line="200" w:lineRule="atLeast"/>
              <w:ind w:right="-28"/>
              <w:rPr>
                <w:rFonts w:ascii="Arial" w:hAnsi="Arial" w:cs="Arial"/>
                <w:i/>
                <w:sz w:val="20"/>
                <w:szCs w:val="20"/>
              </w:rPr>
            </w:pPr>
            <w:r w:rsidRPr="00A4108F">
              <w:rPr>
                <w:rFonts w:ascii="Arial" w:hAnsi="Arial" w:cs="Arial"/>
                <w:i/>
                <w:sz w:val="20"/>
                <w:szCs w:val="20"/>
              </w:rPr>
              <w:t>Oświadczam, że zapoznałem się z wymaganiami w zakresie bezpieczeństwa informacji i nie wnoszę do nich zastrzeżeń</w:t>
            </w:r>
          </w:p>
          <w:p w:rsidR="00A10221" w:rsidRPr="00A4108F" w:rsidRDefault="00A10221" w:rsidP="00015656">
            <w:pPr>
              <w:spacing w:line="200" w:lineRule="atLeast"/>
              <w:ind w:right="-28"/>
              <w:rPr>
                <w:rFonts w:ascii="Arial" w:hAnsi="Arial" w:cs="Arial"/>
                <w:b/>
                <w:bCs/>
                <w:sz w:val="20"/>
                <w:szCs w:val="20"/>
              </w:rPr>
            </w:pPr>
          </w:p>
          <w:p w:rsidR="00A10221" w:rsidRDefault="00A10221" w:rsidP="00015656">
            <w:pPr>
              <w:spacing w:line="200" w:lineRule="atLeast"/>
              <w:ind w:right="-28"/>
              <w:rPr>
                <w:rFonts w:ascii="Arial" w:hAnsi="Arial" w:cs="Arial"/>
                <w:b/>
                <w:bCs/>
                <w:sz w:val="20"/>
                <w:szCs w:val="20"/>
              </w:rPr>
            </w:pPr>
          </w:p>
          <w:p w:rsidR="00833540" w:rsidRPr="00A4108F" w:rsidRDefault="00833540" w:rsidP="00015656">
            <w:pPr>
              <w:spacing w:line="200" w:lineRule="atLeast"/>
              <w:ind w:right="-28"/>
              <w:rPr>
                <w:rFonts w:ascii="Arial" w:hAnsi="Arial" w:cs="Arial"/>
                <w:b/>
                <w:bCs/>
                <w:sz w:val="20"/>
                <w:szCs w:val="20"/>
              </w:rPr>
            </w:pPr>
          </w:p>
          <w:p w:rsidR="00A10221" w:rsidRPr="00A4108F" w:rsidRDefault="00A10221" w:rsidP="00D83162">
            <w:pPr>
              <w:spacing w:line="200" w:lineRule="atLeast"/>
              <w:ind w:right="-28"/>
              <w:jc w:val="right"/>
              <w:rPr>
                <w:rFonts w:ascii="Arial" w:hAnsi="Arial" w:cs="Arial"/>
                <w:b/>
                <w:bCs/>
                <w:sz w:val="20"/>
                <w:szCs w:val="20"/>
              </w:rPr>
            </w:pPr>
            <w:r w:rsidRPr="00A4108F">
              <w:rPr>
                <w:rFonts w:ascii="Arial" w:hAnsi="Arial" w:cs="Arial"/>
                <w:b/>
                <w:bCs/>
                <w:sz w:val="20"/>
                <w:szCs w:val="20"/>
              </w:rPr>
              <w:t xml:space="preserve">                                                                              </w:t>
            </w:r>
            <w:r w:rsidR="00D83162">
              <w:rPr>
                <w:rFonts w:ascii="Arial" w:hAnsi="Arial" w:cs="Arial"/>
                <w:b/>
                <w:bCs/>
                <w:sz w:val="20"/>
                <w:szCs w:val="20"/>
              </w:rPr>
              <w:t xml:space="preserve">       </w:t>
            </w:r>
            <w:r w:rsidRPr="00A4108F">
              <w:rPr>
                <w:rFonts w:ascii="Arial" w:hAnsi="Arial" w:cs="Arial"/>
                <w:b/>
                <w:bCs/>
                <w:sz w:val="20"/>
                <w:szCs w:val="20"/>
              </w:rPr>
              <w:t xml:space="preserve">…………………………………………………………….                                                                                    </w:t>
            </w:r>
          </w:p>
          <w:p w:rsidR="00A10221" w:rsidRPr="00A4108F" w:rsidRDefault="00A10221" w:rsidP="00D83162">
            <w:pPr>
              <w:spacing w:line="200" w:lineRule="atLeast"/>
              <w:ind w:right="-28"/>
              <w:jc w:val="right"/>
              <w:rPr>
                <w:rFonts w:ascii="Arial" w:hAnsi="Arial" w:cs="Arial"/>
                <w:i/>
                <w:sz w:val="20"/>
                <w:szCs w:val="20"/>
              </w:rPr>
            </w:pPr>
            <w:r w:rsidRPr="00A4108F">
              <w:rPr>
                <w:rFonts w:ascii="Arial" w:hAnsi="Arial" w:cs="Arial"/>
                <w:b/>
                <w:bCs/>
                <w:sz w:val="20"/>
                <w:szCs w:val="20"/>
              </w:rPr>
              <w:t>pieczęć i podpis osoby upoważnionej do złożenia oświadczenia</w:t>
            </w:r>
          </w:p>
        </w:tc>
      </w:tr>
    </w:tbl>
    <w:p w:rsidR="007A4D0C" w:rsidRPr="007A4D0C" w:rsidRDefault="007A4D0C" w:rsidP="00015656">
      <w:pPr>
        <w:pStyle w:val="awciety"/>
        <w:tabs>
          <w:tab w:val="left" w:pos="2272"/>
        </w:tabs>
        <w:spacing w:line="240" w:lineRule="auto"/>
        <w:ind w:left="720" w:right="-28" w:firstLine="0"/>
        <w:rPr>
          <w:rFonts w:ascii="Arial" w:hAnsi="Arial" w:cs="Arial"/>
          <w:sz w:val="18"/>
          <w:szCs w:val="18"/>
        </w:rPr>
      </w:pPr>
    </w:p>
    <w:p w:rsidR="0038129F" w:rsidRDefault="0038129F" w:rsidP="00015656">
      <w:pPr>
        <w:pStyle w:val="1"/>
        <w:tabs>
          <w:tab w:val="left" w:pos="4536"/>
        </w:tabs>
        <w:spacing w:line="240" w:lineRule="auto"/>
        <w:ind w:left="567" w:right="-28" w:hanging="283"/>
        <w:rPr>
          <w:rFonts w:ascii="Arial" w:hAnsi="Arial" w:cs="Arial"/>
          <w:sz w:val="18"/>
          <w:szCs w:val="18"/>
        </w:rPr>
      </w:pPr>
    </w:p>
    <w:p w:rsidR="00A10221" w:rsidRDefault="00A10221" w:rsidP="00015656">
      <w:pPr>
        <w:pStyle w:val="1"/>
        <w:tabs>
          <w:tab w:val="left" w:pos="4536"/>
        </w:tabs>
        <w:spacing w:line="240" w:lineRule="auto"/>
        <w:ind w:left="567" w:right="-28" w:hanging="283"/>
        <w:rPr>
          <w:rFonts w:ascii="Arial" w:hAnsi="Arial" w:cs="Arial"/>
          <w:sz w:val="18"/>
          <w:szCs w:val="18"/>
        </w:rPr>
      </w:pPr>
    </w:p>
    <w:p w:rsidR="00EB646D" w:rsidRDefault="00EB646D" w:rsidP="00015656">
      <w:pPr>
        <w:pStyle w:val="1"/>
        <w:tabs>
          <w:tab w:val="left" w:pos="4536"/>
        </w:tabs>
        <w:spacing w:line="240" w:lineRule="auto"/>
        <w:ind w:left="567" w:right="-28" w:hanging="283"/>
        <w:rPr>
          <w:rFonts w:ascii="Arial" w:hAnsi="Arial" w:cs="Arial"/>
          <w:sz w:val="18"/>
          <w:szCs w:val="18"/>
        </w:rPr>
      </w:pPr>
    </w:p>
    <w:p w:rsidR="00EB646D" w:rsidRDefault="00EB646D" w:rsidP="00015656">
      <w:pPr>
        <w:pStyle w:val="1"/>
        <w:tabs>
          <w:tab w:val="left" w:pos="4536"/>
        </w:tabs>
        <w:spacing w:line="240" w:lineRule="auto"/>
        <w:ind w:left="567" w:right="-28" w:hanging="283"/>
        <w:rPr>
          <w:rFonts w:ascii="Arial" w:hAnsi="Arial" w:cs="Arial"/>
          <w:sz w:val="18"/>
          <w:szCs w:val="18"/>
        </w:rPr>
      </w:pPr>
    </w:p>
    <w:p w:rsidR="00EB646D" w:rsidRDefault="00EB646D" w:rsidP="00015656">
      <w:pPr>
        <w:pStyle w:val="1"/>
        <w:tabs>
          <w:tab w:val="left" w:pos="4536"/>
        </w:tabs>
        <w:spacing w:line="240" w:lineRule="auto"/>
        <w:ind w:left="567" w:right="-28" w:hanging="283"/>
        <w:rPr>
          <w:rFonts w:ascii="Arial" w:hAnsi="Arial" w:cs="Arial"/>
          <w:sz w:val="18"/>
          <w:szCs w:val="18"/>
        </w:rPr>
      </w:pPr>
    </w:p>
    <w:p w:rsidR="00EB646D" w:rsidRDefault="00EB646D" w:rsidP="00015656">
      <w:pPr>
        <w:pStyle w:val="1"/>
        <w:tabs>
          <w:tab w:val="left" w:pos="4536"/>
        </w:tabs>
        <w:spacing w:line="240" w:lineRule="auto"/>
        <w:ind w:left="567" w:right="-28" w:hanging="283"/>
        <w:rPr>
          <w:rFonts w:ascii="Arial" w:hAnsi="Arial" w:cs="Arial"/>
          <w:sz w:val="18"/>
          <w:szCs w:val="18"/>
        </w:rPr>
      </w:pPr>
    </w:p>
    <w:p w:rsidR="0038129F" w:rsidRDefault="0038129F" w:rsidP="00015656">
      <w:pPr>
        <w:spacing w:before="120" w:after="120"/>
        <w:ind w:left="6372" w:right="-28"/>
        <w:rPr>
          <w:rFonts w:ascii="Arial" w:hAnsi="Arial" w:cs="Arial"/>
          <w:sz w:val="18"/>
          <w:szCs w:val="18"/>
        </w:rPr>
      </w:pPr>
      <w:r>
        <w:rPr>
          <w:rFonts w:ascii="Arial" w:hAnsi="Arial" w:cs="Arial"/>
          <w:sz w:val="18"/>
          <w:szCs w:val="18"/>
        </w:rPr>
        <w:t>........................</w:t>
      </w:r>
      <w:r w:rsidR="00EB646D">
        <w:rPr>
          <w:rFonts w:ascii="Arial" w:hAnsi="Arial" w:cs="Arial"/>
          <w:sz w:val="18"/>
          <w:szCs w:val="18"/>
        </w:rPr>
        <w:t>...............</w:t>
      </w:r>
      <w:r>
        <w:rPr>
          <w:rFonts w:ascii="Arial" w:hAnsi="Arial" w:cs="Arial"/>
          <w:sz w:val="18"/>
          <w:szCs w:val="18"/>
        </w:rPr>
        <w:t>...............</w:t>
      </w:r>
    </w:p>
    <w:p w:rsidR="0038129F" w:rsidRDefault="0038129F" w:rsidP="00015656">
      <w:pPr>
        <w:ind w:right="-28" w:firstLine="6237"/>
        <w:jc w:val="center"/>
        <w:rPr>
          <w:rFonts w:ascii="Arial" w:hAnsi="Arial" w:cs="Arial"/>
          <w:i/>
          <w:sz w:val="18"/>
          <w:szCs w:val="18"/>
        </w:rPr>
      </w:pPr>
      <w:r>
        <w:rPr>
          <w:rFonts w:ascii="Arial" w:hAnsi="Arial" w:cs="Arial"/>
          <w:i/>
          <w:sz w:val="18"/>
          <w:szCs w:val="18"/>
        </w:rPr>
        <w:t>Podpisy osób uprawnionych</w:t>
      </w:r>
    </w:p>
    <w:p w:rsidR="0038129F" w:rsidRDefault="0038129F" w:rsidP="00015656">
      <w:pPr>
        <w:ind w:right="-28" w:firstLine="6237"/>
        <w:jc w:val="center"/>
        <w:rPr>
          <w:rFonts w:ascii="Arial" w:hAnsi="Arial" w:cs="Arial"/>
          <w:i/>
          <w:sz w:val="18"/>
          <w:szCs w:val="18"/>
        </w:rPr>
      </w:pPr>
      <w:r>
        <w:rPr>
          <w:rFonts w:ascii="Arial" w:hAnsi="Arial" w:cs="Arial"/>
          <w:i/>
          <w:sz w:val="18"/>
          <w:szCs w:val="18"/>
        </w:rPr>
        <w:t>do składania oświadczeń woli</w:t>
      </w:r>
    </w:p>
    <w:p w:rsidR="0038129F" w:rsidRDefault="0038129F" w:rsidP="00015656">
      <w:pPr>
        <w:ind w:right="-28" w:firstLine="6237"/>
        <w:jc w:val="center"/>
      </w:pPr>
      <w:r>
        <w:rPr>
          <w:rFonts w:ascii="Arial" w:hAnsi="Arial" w:cs="Arial"/>
          <w:i/>
          <w:sz w:val="18"/>
          <w:szCs w:val="18"/>
        </w:rPr>
        <w:t>w imieniu wykonawcy</w:t>
      </w:r>
    </w:p>
    <w:sectPr w:rsidR="0038129F" w:rsidSect="00FA05EE">
      <w:headerReference w:type="default" r:id="rId8"/>
      <w:footerReference w:type="default" r:id="rId9"/>
      <w:pgSz w:w="11906" w:h="16838"/>
      <w:pgMar w:top="1417" w:right="1417" w:bottom="993" w:left="1417" w:header="709"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DC8" w:rsidRDefault="00AD2DC8">
      <w:r>
        <w:separator/>
      </w:r>
    </w:p>
  </w:endnote>
  <w:endnote w:type="continuationSeparator" w:id="0">
    <w:p w:rsidR="00AD2DC8" w:rsidRDefault="00AD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29F" w:rsidRDefault="00A044E8">
    <w:pPr>
      <w:pStyle w:val="Stopka"/>
      <w:ind w:right="360"/>
    </w:pPr>
    <w:r>
      <w:rPr>
        <w:noProof/>
        <w:lang w:eastAsia="pl-PL"/>
      </w:rPr>
      <mc:AlternateContent>
        <mc:Choice Requires="wps">
          <w:drawing>
            <wp:anchor distT="0" distB="0" distL="0" distR="0" simplePos="0" relativeHeight="251657728" behindDoc="0" locked="0" layoutInCell="1" allowOverlap="1">
              <wp:simplePos x="0" y="0"/>
              <wp:positionH relativeFrom="page">
                <wp:posOffset>6844665</wp:posOffset>
              </wp:positionH>
              <wp:positionV relativeFrom="paragraph">
                <wp:posOffset>-36195</wp:posOffset>
              </wp:positionV>
              <wp:extent cx="74295" cy="172720"/>
              <wp:effectExtent l="5715" t="1905" r="5715"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29F" w:rsidRDefault="0038129F">
                          <w:pPr>
                            <w:pStyle w:val="Stopka"/>
                          </w:pPr>
                          <w:r>
                            <w:rPr>
                              <w:rStyle w:val="Numerstrony"/>
                            </w:rPr>
                            <w:fldChar w:fldCharType="begin"/>
                          </w:r>
                          <w:r>
                            <w:rPr>
                              <w:rStyle w:val="Numerstrony"/>
                            </w:rPr>
                            <w:instrText xml:space="preserve"> PAGE </w:instrText>
                          </w:r>
                          <w:r>
                            <w:rPr>
                              <w:rStyle w:val="Numerstrony"/>
                            </w:rPr>
                            <w:fldChar w:fldCharType="separate"/>
                          </w:r>
                          <w:r w:rsidR="00817981">
                            <w:rPr>
                              <w:rStyle w:val="Numerstrony"/>
                              <w:noProof/>
                            </w:rPr>
                            <w:t>2</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8.95pt;margin-top:-2.85pt;width:5.85pt;height:13.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" stroked="f">
              <v:fill opacity="0"/>
              <v:textbox inset="0,0,0,0">
                <w:txbxContent>
                  <w:p w:rsidR="0038129F" w:rsidRDefault="0038129F">
                    <w:pPr>
                      <w:pStyle w:val="Stopka"/>
                    </w:pPr>
                    <w:r>
                      <w:rPr>
                        <w:rStyle w:val="Numerstrony"/>
                      </w:rPr>
                      <w:fldChar w:fldCharType="begin"/>
                    </w:r>
                    <w:r>
                      <w:rPr>
                        <w:rStyle w:val="Numerstrony"/>
                      </w:rPr>
                      <w:instrText xml:space="preserve"> PAGE </w:instrText>
                    </w:r>
                    <w:r>
                      <w:rPr>
                        <w:rStyle w:val="Numerstrony"/>
                      </w:rPr>
                      <w:fldChar w:fldCharType="separate"/>
                    </w:r>
                    <w:r w:rsidR="00817981">
                      <w:rPr>
                        <w:rStyle w:val="Numerstrony"/>
                        <w:noProof/>
                      </w:rPr>
                      <w:t>2</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DC8" w:rsidRDefault="00AD2DC8">
      <w:r>
        <w:separator/>
      </w:r>
    </w:p>
  </w:footnote>
  <w:footnote w:type="continuationSeparator" w:id="0">
    <w:p w:rsidR="00AD2DC8" w:rsidRDefault="00AD2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1E8" w:rsidRDefault="0038129F">
    <w:pPr>
      <w:rPr>
        <w:rFonts w:ascii="Arial" w:hAnsi="Arial" w:cs="Arial"/>
        <w:sz w:val="20"/>
        <w:szCs w:val="20"/>
      </w:rPr>
    </w:pPr>
    <w:r>
      <w:rPr>
        <w:rFonts w:ascii="Arial" w:hAnsi="Arial" w:cs="Arial"/>
        <w:sz w:val="20"/>
        <w:szCs w:val="20"/>
      </w:rPr>
      <w:t xml:space="preserve">Projekt pn.: </w:t>
    </w:r>
    <w:r w:rsidR="00E831E8">
      <w:rPr>
        <w:rFonts w:ascii="Arial" w:hAnsi="Arial" w:cs="Arial"/>
        <w:sz w:val="20"/>
        <w:szCs w:val="20"/>
      </w:rPr>
      <w:tab/>
    </w:r>
    <w:r>
      <w:rPr>
        <w:rFonts w:ascii="Arial" w:hAnsi="Arial" w:cs="Arial"/>
        <w:sz w:val="20"/>
        <w:szCs w:val="20"/>
      </w:rPr>
      <w:t xml:space="preserve">„ </w:t>
    </w:r>
    <w:r w:rsidR="00F75865">
      <w:rPr>
        <w:rFonts w:ascii="Arial" w:hAnsi="Arial" w:cs="Arial"/>
        <w:sz w:val="20"/>
        <w:szCs w:val="20"/>
      </w:rPr>
      <w:t xml:space="preserve">Zagospodarowanie </w:t>
    </w:r>
    <w:r w:rsidR="00015656">
      <w:rPr>
        <w:rFonts w:ascii="Arial" w:hAnsi="Arial" w:cs="Arial"/>
        <w:sz w:val="20"/>
        <w:szCs w:val="20"/>
      </w:rPr>
      <w:t>centrum wsi Nakło</w:t>
    </w:r>
    <w:r>
      <w:rPr>
        <w:rFonts w:ascii="Arial" w:hAnsi="Arial" w:cs="Arial"/>
        <w:sz w:val="20"/>
        <w:szCs w:val="20"/>
      </w:rPr>
      <w:t>”</w:t>
    </w:r>
  </w:p>
  <w:p w:rsidR="0038129F" w:rsidRDefault="003812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pStyle w:val="Nagwek5"/>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E394FF9"/>
    <w:multiLevelType w:val="hybridMultilevel"/>
    <w:tmpl w:val="A0881EF4"/>
    <w:lvl w:ilvl="0" w:tplc="5CA22AE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59A70DE"/>
    <w:multiLevelType w:val="hybridMultilevel"/>
    <w:tmpl w:val="83747AEA"/>
    <w:lvl w:ilvl="0" w:tplc="5CA22AE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 w15:restartNumberingAfterBreak="0">
    <w:nsid w:val="163D6511"/>
    <w:multiLevelType w:val="hybridMultilevel"/>
    <w:tmpl w:val="D670FE52"/>
    <w:lvl w:ilvl="0" w:tplc="04150017">
      <w:start w:val="1"/>
      <w:numFmt w:val="lowerLetter"/>
      <w:lvlText w:val="%1)"/>
      <w:lvlJc w:val="left"/>
      <w:pPr>
        <w:ind w:left="1130" w:hanging="360"/>
      </w:pPr>
    </w:lvl>
    <w:lvl w:ilvl="1" w:tplc="5CA22AEC">
      <w:start w:val="1"/>
      <w:numFmt w:val="bullet"/>
      <w:lvlText w:val=""/>
      <w:lvlJc w:val="left"/>
      <w:pPr>
        <w:ind w:left="1850" w:hanging="360"/>
      </w:pPr>
      <w:rPr>
        <w:rFonts w:ascii="Symbol" w:hAnsi="Symbol" w:hint="default"/>
      </w:r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7" w15:restartNumberingAfterBreak="0">
    <w:nsid w:val="1B9714EC"/>
    <w:multiLevelType w:val="hybridMultilevel"/>
    <w:tmpl w:val="2A0E9F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65E1E75"/>
    <w:multiLevelType w:val="hybridMultilevel"/>
    <w:tmpl w:val="7CE02CC2"/>
    <w:lvl w:ilvl="0" w:tplc="92BEF6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3971FA"/>
    <w:multiLevelType w:val="hybridMultilevel"/>
    <w:tmpl w:val="6BE82818"/>
    <w:lvl w:ilvl="0" w:tplc="5CA22AEC">
      <w:start w:val="1"/>
      <w:numFmt w:val="bullet"/>
      <w:lvlText w:val=""/>
      <w:lvlJc w:val="left"/>
      <w:pPr>
        <w:ind w:left="1080" w:hanging="360"/>
      </w:pPr>
      <w:rPr>
        <w:rFonts w:ascii="Symbol" w:hAnsi="Symbol" w:hint="default"/>
      </w:rPr>
    </w:lvl>
    <w:lvl w:ilvl="1" w:tplc="5CA22AEC">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70508C9"/>
    <w:multiLevelType w:val="hybridMultilevel"/>
    <w:tmpl w:val="657010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C1326B"/>
    <w:multiLevelType w:val="hybridMultilevel"/>
    <w:tmpl w:val="D9FC3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DC1FB2"/>
    <w:multiLevelType w:val="hybridMultilevel"/>
    <w:tmpl w:val="D07CB8A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8E3D8B"/>
    <w:multiLevelType w:val="hybridMultilevel"/>
    <w:tmpl w:val="632CE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AE182B"/>
    <w:multiLevelType w:val="hybridMultilevel"/>
    <w:tmpl w:val="9DEE4D0E"/>
    <w:lvl w:ilvl="0" w:tplc="04150013">
      <w:start w:val="1"/>
      <w:numFmt w:val="upperRoman"/>
      <w:lvlText w:val="%1."/>
      <w:lvlJc w:val="righ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4FE848DA"/>
    <w:multiLevelType w:val="hybridMultilevel"/>
    <w:tmpl w:val="9DEE4D0E"/>
    <w:lvl w:ilvl="0" w:tplc="04150013">
      <w:start w:val="1"/>
      <w:numFmt w:val="upperRoman"/>
      <w:lvlText w:val="%1."/>
      <w:lvlJc w:val="righ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5A332ADC"/>
    <w:multiLevelType w:val="hybridMultilevel"/>
    <w:tmpl w:val="0712C2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B95C06"/>
    <w:multiLevelType w:val="hybridMultilevel"/>
    <w:tmpl w:val="162845BC"/>
    <w:lvl w:ilvl="0" w:tplc="8CB20A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3"/>
  </w:num>
  <w:num w:numId="8">
    <w:abstractNumId w:val="14"/>
  </w:num>
  <w:num w:numId="9">
    <w:abstractNumId w:val="12"/>
  </w:num>
  <w:num w:numId="10">
    <w:abstractNumId w:val="7"/>
  </w:num>
  <w:num w:numId="11">
    <w:abstractNumId w:val="5"/>
  </w:num>
  <w:num w:numId="12">
    <w:abstractNumId w:val="16"/>
  </w:num>
  <w:num w:numId="13">
    <w:abstractNumId w:val="15"/>
  </w:num>
  <w:num w:numId="14">
    <w:abstractNumId w:val="8"/>
  </w:num>
  <w:num w:numId="15">
    <w:abstractNumId w:val="11"/>
  </w:num>
  <w:num w:numId="16">
    <w:abstractNumId w:val="17"/>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77D"/>
    <w:rsid w:val="00004832"/>
    <w:rsid w:val="0000695C"/>
    <w:rsid w:val="00014D4B"/>
    <w:rsid w:val="00015656"/>
    <w:rsid w:val="00053699"/>
    <w:rsid w:val="000643B2"/>
    <w:rsid w:val="000A20F5"/>
    <w:rsid w:val="000C2DC9"/>
    <w:rsid w:val="000C37C5"/>
    <w:rsid w:val="00106ECC"/>
    <w:rsid w:val="0011023C"/>
    <w:rsid w:val="00132CBB"/>
    <w:rsid w:val="0014202C"/>
    <w:rsid w:val="00163F1C"/>
    <w:rsid w:val="001741C1"/>
    <w:rsid w:val="00184271"/>
    <w:rsid w:val="0019506C"/>
    <w:rsid w:val="001A01EF"/>
    <w:rsid w:val="001D6CC1"/>
    <w:rsid w:val="001F4297"/>
    <w:rsid w:val="001F5BFA"/>
    <w:rsid w:val="002303AF"/>
    <w:rsid w:val="002456BF"/>
    <w:rsid w:val="00273B6D"/>
    <w:rsid w:val="002822E5"/>
    <w:rsid w:val="00290AA0"/>
    <w:rsid w:val="002B060C"/>
    <w:rsid w:val="002D1CDB"/>
    <w:rsid w:val="00303A85"/>
    <w:rsid w:val="003059AA"/>
    <w:rsid w:val="003716BC"/>
    <w:rsid w:val="00374107"/>
    <w:rsid w:val="0037558B"/>
    <w:rsid w:val="00376239"/>
    <w:rsid w:val="0038129F"/>
    <w:rsid w:val="003A2145"/>
    <w:rsid w:val="003F0793"/>
    <w:rsid w:val="003F583D"/>
    <w:rsid w:val="00401DD3"/>
    <w:rsid w:val="00401FC5"/>
    <w:rsid w:val="0047168A"/>
    <w:rsid w:val="004A3DEA"/>
    <w:rsid w:val="004A5590"/>
    <w:rsid w:val="004B4E0A"/>
    <w:rsid w:val="004D169A"/>
    <w:rsid w:val="004F777D"/>
    <w:rsid w:val="005046DD"/>
    <w:rsid w:val="00524B07"/>
    <w:rsid w:val="00561541"/>
    <w:rsid w:val="00596CCE"/>
    <w:rsid w:val="005A0B17"/>
    <w:rsid w:val="005A441A"/>
    <w:rsid w:val="005B7068"/>
    <w:rsid w:val="005F1F5F"/>
    <w:rsid w:val="0060535F"/>
    <w:rsid w:val="00624F67"/>
    <w:rsid w:val="0063119C"/>
    <w:rsid w:val="0065600C"/>
    <w:rsid w:val="006636F7"/>
    <w:rsid w:val="00664B13"/>
    <w:rsid w:val="00666EE4"/>
    <w:rsid w:val="006A7BE1"/>
    <w:rsid w:val="006C334D"/>
    <w:rsid w:val="006F62EA"/>
    <w:rsid w:val="00703B74"/>
    <w:rsid w:val="007237C0"/>
    <w:rsid w:val="007271D6"/>
    <w:rsid w:val="00741934"/>
    <w:rsid w:val="007636B0"/>
    <w:rsid w:val="00765188"/>
    <w:rsid w:val="00795F96"/>
    <w:rsid w:val="00797387"/>
    <w:rsid w:val="007A4D0C"/>
    <w:rsid w:val="007B0614"/>
    <w:rsid w:val="007C61C5"/>
    <w:rsid w:val="007C6A25"/>
    <w:rsid w:val="007E6EB1"/>
    <w:rsid w:val="00817981"/>
    <w:rsid w:val="00833540"/>
    <w:rsid w:val="00840CE3"/>
    <w:rsid w:val="00841B89"/>
    <w:rsid w:val="00853A3F"/>
    <w:rsid w:val="00855265"/>
    <w:rsid w:val="00863160"/>
    <w:rsid w:val="00867040"/>
    <w:rsid w:val="00877187"/>
    <w:rsid w:val="008B1CDE"/>
    <w:rsid w:val="008F17E3"/>
    <w:rsid w:val="009114FC"/>
    <w:rsid w:val="00913F1D"/>
    <w:rsid w:val="00917CB6"/>
    <w:rsid w:val="00936B42"/>
    <w:rsid w:val="00936BC6"/>
    <w:rsid w:val="009443CE"/>
    <w:rsid w:val="00956D54"/>
    <w:rsid w:val="00995420"/>
    <w:rsid w:val="009A2B73"/>
    <w:rsid w:val="009C3416"/>
    <w:rsid w:val="00A044E8"/>
    <w:rsid w:val="00A10221"/>
    <w:rsid w:val="00A11A4B"/>
    <w:rsid w:val="00A1479F"/>
    <w:rsid w:val="00A22B50"/>
    <w:rsid w:val="00A2604A"/>
    <w:rsid w:val="00A37901"/>
    <w:rsid w:val="00A47240"/>
    <w:rsid w:val="00A62DF3"/>
    <w:rsid w:val="00AD2DC8"/>
    <w:rsid w:val="00AE6EC3"/>
    <w:rsid w:val="00B11D2A"/>
    <w:rsid w:val="00B12CED"/>
    <w:rsid w:val="00B17B5B"/>
    <w:rsid w:val="00B20851"/>
    <w:rsid w:val="00B71A9E"/>
    <w:rsid w:val="00B76896"/>
    <w:rsid w:val="00B874B5"/>
    <w:rsid w:val="00BC568E"/>
    <w:rsid w:val="00BE565E"/>
    <w:rsid w:val="00BF5438"/>
    <w:rsid w:val="00C00ECA"/>
    <w:rsid w:val="00C109D2"/>
    <w:rsid w:val="00C60AF9"/>
    <w:rsid w:val="00C71A6A"/>
    <w:rsid w:val="00C73E6A"/>
    <w:rsid w:val="00CC2F87"/>
    <w:rsid w:val="00CD27F1"/>
    <w:rsid w:val="00CF1220"/>
    <w:rsid w:val="00CF73E5"/>
    <w:rsid w:val="00D111D5"/>
    <w:rsid w:val="00D31345"/>
    <w:rsid w:val="00D32DF2"/>
    <w:rsid w:val="00D35259"/>
    <w:rsid w:val="00D361F1"/>
    <w:rsid w:val="00D45666"/>
    <w:rsid w:val="00D50E77"/>
    <w:rsid w:val="00D75C5F"/>
    <w:rsid w:val="00D8107D"/>
    <w:rsid w:val="00D83162"/>
    <w:rsid w:val="00D9574C"/>
    <w:rsid w:val="00DD15BF"/>
    <w:rsid w:val="00DF34E8"/>
    <w:rsid w:val="00E11057"/>
    <w:rsid w:val="00E212F5"/>
    <w:rsid w:val="00E262A4"/>
    <w:rsid w:val="00E271FF"/>
    <w:rsid w:val="00E3307B"/>
    <w:rsid w:val="00E42E59"/>
    <w:rsid w:val="00E572F2"/>
    <w:rsid w:val="00E76812"/>
    <w:rsid w:val="00E831E8"/>
    <w:rsid w:val="00EB646D"/>
    <w:rsid w:val="00ED065B"/>
    <w:rsid w:val="00F01872"/>
    <w:rsid w:val="00F02E6D"/>
    <w:rsid w:val="00F21640"/>
    <w:rsid w:val="00F27095"/>
    <w:rsid w:val="00F70E7B"/>
    <w:rsid w:val="00F722DE"/>
    <w:rsid w:val="00F72F1C"/>
    <w:rsid w:val="00F75865"/>
    <w:rsid w:val="00F83E45"/>
    <w:rsid w:val="00FA05EE"/>
    <w:rsid w:val="00FB27FD"/>
    <w:rsid w:val="00FD5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35E27D3"/>
  <w15:chartTrackingRefBased/>
  <w15:docId w15:val="{12EA5475-BDF7-4F41-BDA2-840A21D1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spacing w:before="240" w:after="60"/>
      <w:outlineLvl w:val="0"/>
    </w:pPr>
    <w:rPr>
      <w:rFonts w:ascii="Calibri Light" w:hAnsi="Calibri Light"/>
      <w:b/>
      <w:bCs/>
      <w:kern w:val="1"/>
      <w:sz w:val="32"/>
      <w:szCs w:val="32"/>
    </w:rPr>
  </w:style>
  <w:style w:type="paragraph" w:styleId="Nagwek5">
    <w:name w:val="heading 5"/>
    <w:basedOn w:val="Normalny"/>
    <w:next w:val="Normalny"/>
    <w:qFormat/>
    <w:pPr>
      <w:keepNext/>
      <w:numPr>
        <w:ilvl w:val="4"/>
        <w:numId w:val="1"/>
      </w:numPr>
      <w:jc w:val="both"/>
      <w:outlineLvl w:val="4"/>
    </w:pPr>
    <w:rPr>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4z1">
    <w:name w:val="WW8Num4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0">
    <w:name w:val="WW8Num4z0"/>
    <w:rPr>
      <w:rFonts w:ascii="Wingdings" w:hAnsi="Wingdings"/>
    </w:rPr>
  </w:style>
  <w:style w:type="character" w:customStyle="1" w:styleId="WW8Num4z3">
    <w:name w:val="WW8Num4z3"/>
    <w:rPr>
      <w:rFonts w:ascii="Symbol" w:hAnsi="Symbol"/>
    </w:rPr>
  </w:style>
  <w:style w:type="character" w:customStyle="1" w:styleId="WW8Num8z1">
    <w:name w:val="WW8Num8z1"/>
    <w:rPr>
      <w:rFonts w:ascii="Courier New" w:hAnsi="Courier New"/>
    </w:rPr>
  </w:style>
  <w:style w:type="character" w:customStyle="1" w:styleId="Domylnaczcionkaakapitu1">
    <w:name w:val="Domyślna czcionka akapitu1"/>
  </w:style>
  <w:style w:type="character" w:styleId="Hipercze">
    <w:name w:val="Hyperlink"/>
    <w:rPr>
      <w:color w:val="0000FF"/>
      <w:u w:val="single"/>
    </w:rPr>
  </w:style>
  <w:style w:type="character" w:styleId="Numerstrony">
    <w:name w:val="page number"/>
    <w:basedOn w:val="Domylnaczcionkaakapitu1"/>
  </w:style>
  <w:style w:type="character" w:customStyle="1" w:styleId="Nagwek1Znak">
    <w:name w:val="Nagłówek 1 Znak"/>
    <w:rPr>
      <w:rFonts w:ascii="Calibri Light" w:eastAsia="Times New Roman" w:hAnsi="Calibri Light" w:cs="Times New Roman"/>
      <w:b/>
      <w:bCs/>
      <w:kern w:val="1"/>
      <w:sz w:val="32"/>
      <w:szCs w:val="32"/>
    </w:rPr>
  </w:style>
  <w:style w:type="paragraph" w:customStyle="1" w:styleId="Nagwek10">
    <w:name w:val="Nagłówek1"/>
    <w:basedOn w:val="Normalny"/>
    <w:next w:val="Tekstpodstawowy"/>
    <w:pPr>
      <w:keepNext/>
      <w:spacing w:before="240" w:after="120"/>
    </w:pPr>
    <w:rPr>
      <w:rFonts w:ascii="Arial" w:eastAsia="SimSun" w:hAnsi="Arial" w:cs="Mangal"/>
      <w:sz w:val="28"/>
      <w:szCs w:val="28"/>
    </w:rPr>
  </w:style>
  <w:style w:type="paragraph" w:styleId="Tekstpodstawowy">
    <w:name w:val="Body Text"/>
    <w:basedOn w:val="Normalny"/>
    <w:pPr>
      <w:jc w:val="both"/>
    </w:pPr>
    <w:rPr>
      <w:szCs w:val="20"/>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pPr>
      <w:tabs>
        <w:tab w:val="left" w:pos="4536"/>
      </w:tabs>
      <w:ind w:left="567" w:hanging="283"/>
      <w:jc w:val="both"/>
    </w:pPr>
    <w:rPr>
      <w:szCs w:val="20"/>
    </w:rPr>
  </w:style>
  <w:style w:type="paragraph" w:customStyle="1" w:styleId="WW-Listanumerowana">
    <w:name w:val="WW-Lista numerowana"/>
    <w:basedOn w:val="Normalny"/>
    <w:pPr>
      <w:spacing w:line="360" w:lineRule="auto"/>
    </w:pPr>
    <w:rPr>
      <w:sz w:val="22"/>
      <w:szCs w:val="20"/>
    </w:rPr>
  </w:style>
  <w:style w:type="paragraph" w:customStyle="1" w:styleId="1">
    <w:name w:val="1."/>
    <w:basedOn w:val="Normalny"/>
    <w:pPr>
      <w:snapToGrid w:val="0"/>
      <w:spacing w:line="258" w:lineRule="atLeast"/>
      <w:ind w:left="227" w:hanging="227"/>
      <w:jc w:val="both"/>
    </w:pPr>
    <w:rPr>
      <w:rFonts w:ascii="FrankfurtGothic" w:hAnsi="FrankfurtGothic"/>
      <w:color w:val="000000"/>
      <w:sz w:val="19"/>
      <w:szCs w:val="20"/>
    </w:rPr>
  </w:style>
  <w:style w:type="paragraph" w:customStyle="1" w:styleId="awciety">
    <w:name w:val="a) wciety"/>
    <w:basedOn w:val="Normalny"/>
    <w:pPr>
      <w:snapToGrid w:val="0"/>
      <w:spacing w:line="258" w:lineRule="atLeast"/>
      <w:ind w:left="567" w:hanging="238"/>
      <w:jc w:val="both"/>
    </w:pPr>
    <w:rPr>
      <w:rFonts w:ascii="FrankfurtGothic" w:hAnsi="FrankfurtGothic"/>
      <w:color w:val="000000"/>
      <w:sz w:val="19"/>
      <w:szCs w:val="20"/>
    </w:rPr>
  </w:style>
  <w:style w:type="paragraph" w:customStyle="1" w:styleId="WW-Wysunicietekstu111111111111111111111111111111111111111111111">
    <w:name w:val="WW-Wysunięcie tekstu111111111111111111111111111111111111111111111"/>
    <w:basedOn w:val="Tekstpodstawowy"/>
    <w:pPr>
      <w:tabs>
        <w:tab w:val="left" w:pos="4536"/>
      </w:tabs>
      <w:ind w:left="567" w:hanging="283"/>
    </w:pPr>
  </w:style>
  <w:style w:type="paragraph" w:customStyle="1" w:styleId="WW-Wysunicietekstu1111111111111111111111111111111111111111111111111111111111111111">
    <w:name w:val="WW-Wysunięcie tekstu1111111111111111111111111111111111111111111111111111111111111111"/>
    <w:basedOn w:val="Tekstpodstawowy"/>
    <w:pPr>
      <w:tabs>
        <w:tab w:val="left" w:pos="4536"/>
      </w:tabs>
      <w:ind w:left="567" w:hanging="283"/>
    </w:pPr>
  </w:style>
  <w:style w:type="paragraph" w:customStyle="1" w:styleId="Tekstpodstawowywcity31">
    <w:name w:val="Tekst podstawowy wcięty 31"/>
    <w:basedOn w:val="Normalny"/>
    <w:pPr>
      <w:tabs>
        <w:tab w:val="left" w:pos="5672"/>
      </w:tabs>
      <w:ind w:left="709" w:hanging="425"/>
      <w:jc w:val="both"/>
    </w:pPr>
    <w:rPr>
      <w:rFonts w:ascii="Verdana" w:hAnsi="Verdana"/>
      <w:sz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customStyle="1" w:styleId="Nierozpoznanawzmianka1">
    <w:name w:val="Nierozpoznana wzmianka1"/>
    <w:basedOn w:val="Domylnaczcionkaakapitu"/>
    <w:uiPriority w:val="99"/>
    <w:semiHidden/>
    <w:unhideWhenUsed/>
    <w:rsid w:val="00290AA0"/>
    <w:rPr>
      <w:color w:val="605E5C"/>
      <w:shd w:val="clear" w:color="auto" w:fill="E1DFDD"/>
    </w:rPr>
  </w:style>
  <w:style w:type="paragraph" w:styleId="Akapitzlist">
    <w:name w:val="List Paragraph"/>
    <w:basedOn w:val="Normalny"/>
    <w:uiPriority w:val="34"/>
    <w:qFormat/>
    <w:rsid w:val="00E76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80071-FE23-4ACA-B861-038395A6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2896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ZAPYTANIE OFERTOWE</vt:lpstr>
    </vt:vector>
  </TitlesOfParts>
  <Company>Microsoft</Company>
  <LinksUpToDate>false</LinksUpToDate>
  <CharactersWithSpaces>3372</CharactersWithSpaces>
  <SharedDoc>false</SharedDoc>
  <HLinks>
    <vt:vector size="6" baseType="variant">
      <vt:variant>
        <vt:i4>196632</vt:i4>
      </vt:variant>
      <vt:variant>
        <vt:i4>0</vt:i4>
      </vt:variant>
      <vt:variant>
        <vt:i4>0</vt:i4>
      </vt:variant>
      <vt:variant>
        <vt:i4>5</vt:i4>
      </vt:variant>
      <vt:variant>
        <vt:lpwstr>http://www.lelow.pl/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User</dc:creator>
  <cp:keywords/>
  <cp:lastModifiedBy>Admin</cp:lastModifiedBy>
  <cp:revision>3</cp:revision>
  <cp:lastPrinted>2013-08-26T09:05:00Z</cp:lastPrinted>
  <dcterms:created xsi:type="dcterms:W3CDTF">2019-05-14T13:26:00Z</dcterms:created>
  <dcterms:modified xsi:type="dcterms:W3CDTF">2019-05-14T13:26:00Z</dcterms:modified>
</cp:coreProperties>
</file>