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A4E81" w14:textId="77777777" w:rsidR="00AC01E3" w:rsidRPr="008D2D25" w:rsidRDefault="00AC01E3" w:rsidP="00B93DE0">
      <w:pPr>
        <w:jc w:val="right"/>
        <w:rPr>
          <w:sz w:val="22"/>
          <w:szCs w:val="22"/>
        </w:rPr>
      </w:pPr>
    </w:p>
    <w:p w14:paraId="13827AD1" w14:textId="77777777" w:rsidR="00403F98" w:rsidRPr="008D2D25" w:rsidRDefault="00403F98" w:rsidP="00403F98">
      <w:pPr>
        <w:rPr>
          <w:sz w:val="22"/>
          <w:szCs w:val="22"/>
        </w:rPr>
      </w:pPr>
    </w:p>
    <w:p w14:paraId="0FAE5023" w14:textId="77777777" w:rsidR="00207E42" w:rsidRPr="008D2D25" w:rsidRDefault="000138B3" w:rsidP="000138B3">
      <w:pPr>
        <w:rPr>
          <w:sz w:val="22"/>
          <w:szCs w:val="22"/>
        </w:rPr>
      </w:pPr>
      <w:r w:rsidRPr="008D2D25">
        <w:rPr>
          <w:sz w:val="22"/>
          <w:szCs w:val="22"/>
        </w:rPr>
        <w:t xml:space="preserve">  </w:t>
      </w:r>
      <w:r w:rsidR="00207E42" w:rsidRPr="008D2D25">
        <w:rPr>
          <w:sz w:val="22"/>
          <w:szCs w:val="22"/>
        </w:rPr>
        <w:t>..............................................</w:t>
      </w:r>
    </w:p>
    <w:p w14:paraId="2D4508A3" w14:textId="77777777" w:rsidR="00207E42" w:rsidRPr="008D2D25" w:rsidRDefault="000C0533" w:rsidP="00207E42">
      <w:pPr>
        <w:rPr>
          <w:b/>
          <w:i/>
          <w:sz w:val="22"/>
          <w:szCs w:val="22"/>
        </w:rPr>
      </w:pPr>
      <w:r w:rsidRPr="008D2D25">
        <w:rPr>
          <w:b/>
          <w:sz w:val="22"/>
          <w:szCs w:val="22"/>
          <w:vertAlign w:val="superscript"/>
        </w:rPr>
        <w:t xml:space="preserve">      pieczęć  firmowa  W</w:t>
      </w:r>
      <w:r w:rsidR="00207E42" w:rsidRPr="008D2D25">
        <w:rPr>
          <w:b/>
          <w:sz w:val="22"/>
          <w:szCs w:val="22"/>
          <w:vertAlign w:val="superscript"/>
        </w:rPr>
        <w:t xml:space="preserve">ykonawcy </w:t>
      </w:r>
    </w:p>
    <w:p w14:paraId="4C69185A" w14:textId="77777777" w:rsidR="004528BB" w:rsidRPr="008D2D25" w:rsidRDefault="00207E42" w:rsidP="004528BB">
      <w:pPr>
        <w:pStyle w:val="Nagwek2"/>
        <w:spacing w:line="360" w:lineRule="auto"/>
        <w:rPr>
          <w:sz w:val="22"/>
          <w:szCs w:val="22"/>
        </w:rPr>
      </w:pPr>
      <w:r w:rsidRPr="008D2D25">
        <w:rPr>
          <w:sz w:val="22"/>
          <w:szCs w:val="22"/>
        </w:rPr>
        <w:t>FORMULARZ  OFERTOW</w:t>
      </w:r>
      <w:r w:rsidR="004528BB" w:rsidRPr="008D2D25">
        <w:rPr>
          <w:sz w:val="22"/>
          <w:szCs w:val="22"/>
        </w:rPr>
        <w:t>Y</w:t>
      </w:r>
    </w:p>
    <w:p w14:paraId="76D804F1" w14:textId="77777777" w:rsidR="00906629" w:rsidRPr="008D2D25" w:rsidRDefault="00906629" w:rsidP="00906629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76"/>
        <w:gridCol w:w="851"/>
        <w:gridCol w:w="1134"/>
        <w:gridCol w:w="1100"/>
        <w:gridCol w:w="2159"/>
      </w:tblGrid>
      <w:tr w:rsidR="00CA5E7C" w:rsidRPr="008D2D25" w14:paraId="049BB54E" w14:textId="77777777" w:rsidTr="001960DA">
        <w:trPr>
          <w:trHeight w:val="1266"/>
        </w:trPr>
        <w:tc>
          <w:tcPr>
            <w:tcW w:w="2802" w:type="dxa"/>
            <w:shd w:val="clear" w:color="auto" w:fill="auto"/>
            <w:vAlign w:val="center"/>
          </w:tcPr>
          <w:p w14:paraId="58427FFE" w14:textId="77777777" w:rsidR="00CA5E7C" w:rsidRPr="008D2D25" w:rsidRDefault="00CA5E7C" w:rsidP="00CA5E7C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D2D25">
              <w:rPr>
                <w:rFonts w:eastAsia="Arial Unicode MS"/>
                <w:b/>
                <w:sz w:val="22"/>
                <w:szCs w:val="22"/>
              </w:rPr>
              <w:t>Zamawiający:</w:t>
            </w: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14:paraId="0A352997" w14:textId="77777777" w:rsidR="00B44C16" w:rsidRPr="00AF7CD9" w:rsidRDefault="00B44C16" w:rsidP="00B44C16">
            <w:pPr>
              <w:widowControl w:val="0"/>
              <w:tabs>
                <w:tab w:val="left" w:pos="567"/>
              </w:tabs>
              <w:ind w:left="142"/>
              <w:jc w:val="center"/>
              <w:rPr>
                <w:rFonts w:cs="Open Sans"/>
                <w:b/>
                <w:color w:val="000000"/>
                <w:sz w:val="20"/>
              </w:rPr>
            </w:pPr>
            <w:r w:rsidRPr="00AF7CD9">
              <w:rPr>
                <w:rFonts w:cs="Open Sans"/>
                <w:b/>
                <w:color w:val="000000"/>
                <w:sz w:val="20"/>
              </w:rPr>
              <w:t>Gmina Lelów</w:t>
            </w:r>
          </w:p>
          <w:p w14:paraId="34893210" w14:textId="77777777" w:rsidR="00B44C16" w:rsidRPr="00AF7CD9" w:rsidRDefault="00B44C16" w:rsidP="00B44C16">
            <w:pPr>
              <w:widowControl w:val="0"/>
              <w:tabs>
                <w:tab w:val="left" w:pos="567"/>
              </w:tabs>
              <w:ind w:left="142"/>
              <w:jc w:val="center"/>
              <w:rPr>
                <w:rFonts w:cs="Open Sans"/>
                <w:b/>
                <w:color w:val="000000"/>
                <w:sz w:val="20"/>
              </w:rPr>
            </w:pPr>
            <w:r w:rsidRPr="00AF7CD9">
              <w:rPr>
                <w:rFonts w:cs="Open Sans"/>
                <w:b/>
                <w:color w:val="000000"/>
                <w:sz w:val="20"/>
              </w:rPr>
              <w:t>ul. Szczekocińska 18, 42-235 Lelów</w:t>
            </w:r>
          </w:p>
          <w:p w14:paraId="0E527019" w14:textId="77777777" w:rsidR="00B44C16" w:rsidRPr="00AF7CD9" w:rsidRDefault="00B44C16" w:rsidP="00B44C16">
            <w:pPr>
              <w:widowControl w:val="0"/>
              <w:tabs>
                <w:tab w:val="left" w:pos="567"/>
              </w:tabs>
              <w:ind w:left="142"/>
              <w:jc w:val="center"/>
              <w:rPr>
                <w:rFonts w:cs="Open Sans"/>
                <w:b/>
                <w:color w:val="000000"/>
                <w:sz w:val="20"/>
              </w:rPr>
            </w:pPr>
            <w:r w:rsidRPr="00AF7CD9">
              <w:rPr>
                <w:rFonts w:cs="Open Sans"/>
                <w:b/>
                <w:color w:val="000000"/>
                <w:sz w:val="20"/>
              </w:rPr>
              <w:t>NIP 9492172992</w:t>
            </w:r>
          </w:p>
          <w:p w14:paraId="0BA33239" w14:textId="77777777" w:rsidR="00B44C16" w:rsidRPr="00AF7CD9" w:rsidRDefault="00B44C16" w:rsidP="00B44C16">
            <w:pPr>
              <w:widowControl w:val="0"/>
              <w:tabs>
                <w:tab w:val="left" w:pos="567"/>
              </w:tabs>
              <w:ind w:left="142"/>
              <w:jc w:val="center"/>
              <w:rPr>
                <w:rFonts w:cs="Open Sans"/>
                <w:b/>
                <w:color w:val="000000"/>
                <w:sz w:val="20"/>
              </w:rPr>
            </w:pPr>
            <w:r w:rsidRPr="00AF7CD9">
              <w:rPr>
                <w:rFonts w:cs="Open Sans"/>
                <w:b/>
                <w:color w:val="000000"/>
                <w:sz w:val="20"/>
              </w:rPr>
              <w:t>REGON 151398089</w:t>
            </w:r>
          </w:p>
          <w:p w14:paraId="0ECA5E98" w14:textId="77777777" w:rsidR="00CA5E7C" w:rsidRPr="008D2D25" w:rsidRDefault="00454ACC" w:rsidP="00B44C16">
            <w:pPr>
              <w:widowControl w:val="0"/>
              <w:tabs>
                <w:tab w:val="left" w:pos="567"/>
              </w:tabs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hyperlink r:id="rId8" w:history="1">
              <w:r w:rsidR="00B44C16" w:rsidRPr="00B63D80">
                <w:rPr>
                  <w:rStyle w:val="Hipercze"/>
                  <w:rFonts w:cs="Open Sans"/>
                  <w:b/>
                  <w:sz w:val="20"/>
                </w:rPr>
                <w:t>wojt@lelow.pl</w:t>
              </w:r>
            </w:hyperlink>
            <w:r w:rsidR="00B44C16">
              <w:rPr>
                <w:rFonts w:cs="Open Sans"/>
                <w:b/>
                <w:color w:val="000000"/>
                <w:sz w:val="20"/>
              </w:rPr>
              <w:t xml:space="preserve">, </w:t>
            </w:r>
            <w:hyperlink r:id="rId9" w:history="1">
              <w:r w:rsidR="00B44C16" w:rsidRPr="00511706">
                <w:rPr>
                  <w:rStyle w:val="Hipercze"/>
                  <w:rFonts w:cs="Open Sans"/>
                  <w:b/>
                  <w:sz w:val="20"/>
                </w:rPr>
                <w:t>www.biplelow.pl</w:t>
              </w:r>
            </w:hyperlink>
          </w:p>
        </w:tc>
      </w:tr>
      <w:tr w:rsidR="00CA5E7C" w:rsidRPr="008D2D25" w14:paraId="587296D6" w14:textId="77777777" w:rsidTr="005238D7">
        <w:trPr>
          <w:trHeight w:val="835"/>
        </w:trPr>
        <w:tc>
          <w:tcPr>
            <w:tcW w:w="2802" w:type="dxa"/>
            <w:shd w:val="clear" w:color="auto" w:fill="auto"/>
            <w:vAlign w:val="center"/>
          </w:tcPr>
          <w:p w14:paraId="64871AC5" w14:textId="77777777" w:rsidR="00CA5E7C" w:rsidRPr="008D2D25" w:rsidRDefault="005D39CD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Nazwa (firma) / imię i </w:t>
            </w:r>
            <w:r w:rsidR="00CA5E7C" w:rsidRPr="008D2D25">
              <w:rPr>
                <w:b/>
                <w:sz w:val="22"/>
                <w:szCs w:val="22"/>
              </w:rPr>
              <w:t>nazwisko Wykonawcy / Wykonawców wspólnie ubiegających się o zamówienie:</w:t>
            </w: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14:paraId="2E1AE291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  <w:highlight w:val="darkBlue"/>
              </w:rPr>
            </w:pPr>
          </w:p>
        </w:tc>
      </w:tr>
      <w:tr w:rsidR="00CA5E7C" w:rsidRPr="008D2D25" w14:paraId="3DD9C689" w14:textId="77777777" w:rsidTr="00C009AA">
        <w:trPr>
          <w:trHeight w:val="69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3F11787E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Adres Wykonawcy: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485111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D5AC41B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E220BDC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B2DDEC6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9C82253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A5E7C" w:rsidRPr="008D2D25" w14:paraId="6E62383F" w14:textId="77777777" w:rsidTr="00C009AA">
        <w:trPr>
          <w:trHeight w:val="834"/>
        </w:trPr>
        <w:tc>
          <w:tcPr>
            <w:tcW w:w="2802" w:type="dxa"/>
            <w:vMerge/>
            <w:shd w:val="clear" w:color="auto" w:fill="auto"/>
            <w:vAlign w:val="center"/>
          </w:tcPr>
          <w:p w14:paraId="66A23D53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91784E5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6524D0A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A5E7C" w:rsidRPr="008D2D25" w14:paraId="56D1DD7C" w14:textId="77777777" w:rsidTr="00C009AA">
        <w:trPr>
          <w:trHeight w:val="420"/>
        </w:trPr>
        <w:tc>
          <w:tcPr>
            <w:tcW w:w="2802" w:type="dxa"/>
            <w:vMerge/>
            <w:shd w:val="clear" w:color="auto" w:fill="auto"/>
            <w:vAlign w:val="center"/>
          </w:tcPr>
          <w:p w14:paraId="4914AAE5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8ECDD25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ECB8FE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181DF56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0E61B1D9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4F08FDF" w14:textId="77777777" w:rsidR="00CA5E7C" w:rsidRPr="008D2D25" w:rsidRDefault="00CA5E7C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Kraj:</w:t>
            </w:r>
          </w:p>
        </w:tc>
        <w:tc>
          <w:tcPr>
            <w:tcW w:w="2159" w:type="dxa"/>
            <w:shd w:val="clear" w:color="auto" w:fill="auto"/>
            <w:vAlign w:val="bottom"/>
          </w:tcPr>
          <w:p w14:paraId="2BCC4723" w14:textId="77777777" w:rsidR="00CA5E7C" w:rsidRPr="008D2D25" w:rsidRDefault="00CA5E7C" w:rsidP="004337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33700" w:rsidRPr="008D2D25" w14:paraId="2CF23CF3" w14:textId="77777777" w:rsidTr="00C009AA">
        <w:trPr>
          <w:trHeight w:val="608"/>
        </w:trPr>
        <w:tc>
          <w:tcPr>
            <w:tcW w:w="2802" w:type="dxa"/>
            <w:shd w:val="clear" w:color="auto" w:fill="auto"/>
            <w:vAlign w:val="center"/>
          </w:tcPr>
          <w:p w14:paraId="4C2ABABC" w14:textId="77777777" w:rsidR="00433700" w:rsidRPr="008D2D25" w:rsidRDefault="00433700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KRS:</w:t>
            </w: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14:paraId="1E4A8C3A" w14:textId="77777777" w:rsidR="00433700" w:rsidRPr="008D2D25" w:rsidRDefault="00433700" w:rsidP="004337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5E7C" w:rsidRPr="008D2D25" w14:paraId="6ACA4094" w14:textId="77777777" w:rsidTr="005238D7">
        <w:trPr>
          <w:trHeight w:val="394"/>
        </w:trPr>
        <w:tc>
          <w:tcPr>
            <w:tcW w:w="2802" w:type="dxa"/>
            <w:shd w:val="clear" w:color="auto" w:fill="auto"/>
            <w:vAlign w:val="center"/>
          </w:tcPr>
          <w:p w14:paraId="641912BD" w14:textId="77777777" w:rsidR="00CA5E7C" w:rsidRPr="008D2D25" w:rsidRDefault="00433700" w:rsidP="00CA5E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F0BC0C" w14:textId="77777777" w:rsidR="00CA5E7C" w:rsidRPr="008D2D25" w:rsidRDefault="00CA5E7C" w:rsidP="00CA5E7C">
            <w:pPr>
              <w:jc w:val="center"/>
              <w:rPr>
                <w:b/>
                <w:sz w:val="22"/>
                <w:szCs w:val="22"/>
              </w:rPr>
            </w:pPr>
          </w:p>
          <w:p w14:paraId="1E6AD49B" w14:textId="77777777" w:rsidR="00CA5E7C" w:rsidRPr="008D2D25" w:rsidRDefault="00CA5E7C" w:rsidP="00CA5E7C">
            <w:pPr>
              <w:jc w:val="center"/>
              <w:rPr>
                <w:b/>
                <w:sz w:val="22"/>
                <w:szCs w:val="22"/>
              </w:rPr>
            </w:pPr>
          </w:p>
          <w:p w14:paraId="036AF349" w14:textId="77777777" w:rsidR="00CA5E7C" w:rsidRPr="008D2D25" w:rsidRDefault="00CA5E7C" w:rsidP="00CA5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903FB1B" w14:textId="77777777" w:rsidR="00CA5E7C" w:rsidRPr="008D2D25" w:rsidRDefault="00CA5E7C" w:rsidP="00CA5E7C">
            <w:pPr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bottom"/>
          </w:tcPr>
          <w:p w14:paraId="68C50E80" w14:textId="77777777" w:rsidR="00CA5E7C" w:rsidRPr="008D2D25" w:rsidRDefault="00CA5E7C" w:rsidP="004337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1ADA" w:rsidRPr="008D2D25" w14:paraId="2B61DCE7" w14:textId="77777777" w:rsidTr="00C009AA">
        <w:trPr>
          <w:trHeight w:val="138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6C1C662C" w14:textId="77777777" w:rsidR="00671ADA" w:rsidRPr="008D2D25" w:rsidRDefault="00671ADA" w:rsidP="006517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 xml:space="preserve">Wykonawca jest mikro małym lub średnim przedsiębiorcą </w:t>
            </w: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14:paraId="1888A24B" w14:textId="77777777" w:rsidR="00671ADA" w:rsidRPr="008D2D25" w:rsidRDefault="00671ADA" w:rsidP="00C009AA">
            <w:pPr>
              <w:numPr>
                <w:ilvl w:val="0"/>
                <w:numId w:val="23"/>
              </w:numPr>
              <w:ind w:left="323" w:hanging="323"/>
              <w:rPr>
                <w:sz w:val="22"/>
                <w:szCs w:val="22"/>
                <w:vertAlign w:val="superscript"/>
              </w:rPr>
            </w:pPr>
            <w:r w:rsidRPr="008D2D25">
              <w:rPr>
                <w:b/>
                <w:sz w:val="22"/>
                <w:szCs w:val="22"/>
              </w:rPr>
              <w:t xml:space="preserve">TAK </w:t>
            </w:r>
            <w:r w:rsidRPr="008D2D25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  <w:p w14:paraId="4CC6D7E9" w14:textId="77777777" w:rsidR="00671ADA" w:rsidRPr="008D2D25" w:rsidRDefault="00671ADA" w:rsidP="00671ADA">
            <w:pPr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MIKRO PRZEDSIĘBIORCA</w:t>
            </w:r>
          </w:p>
          <w:p w14:paraId="0355D61F" w14:textId="77777777" w:rsidR="00671ADA" w:rsidRPr="008D2D25" w:rsidRDefault="00671ADA" w:rsidP="00671ADA">
            <w:pPr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MAŁY PRZEDSIĘBIORCA</w:t>
            </w:r>
          </w:p>
          <w:p w14:paraId="0F0419E3" w14:textId="77777777" w:rsidR="00671ADA" w:rsidRPr="008D2D25" w:rsidRDefault="00671ADA" w:rsidP="00671ADA">
            <w:pPr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ŚREDNI PRZEDSIĘBIORCA</w:t>
            </w:r>
          </w:p>
        </w:tc>
      </w:tr>
      <w:tr w:rsidR="00671ADA" w:rsidRPr="008D2D25" w14:paraId="0C543F80" w14:textId="77777777" w:rsidTr="00C009AA">
        <w:trPr>
          <w:trHeight w:val="774"/>
        </w:trPr>
        <w:tc>
          <w:tcPr>
            <w:tcW w:w="2802" w:type="dxa"/>
            <w:vMerge/>
            <w:shd w:val="clear" w:color="auto" w:fill="auto"/>
            <w:vAlign w:val="center"/>
          </w:tcPr>
          <w:p w14:paraId="64644FAD" w14:textId="77777777" w:rsidR="00671ADA" w:rsidRPr="008D2D25" w:rsidRDefault="00671ADA" w:rsidP="00671AD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14:paraId="77517DCE" w14:textId="77777777" w:rsidR="00671ADA" w:rsidRPr="008D2D25" w:rsidRDefault="00671ADA" w:rsidP="007158AB">
            <w:pPr>
              <w:numPr>
                <w:ilvl w:val="0"/>
                <w:numId w:val="23"/>
              </w:numPr>
              <w:spacing w:line="360" w:lineRule="auto"/>
              <w:ind w:left="323" w:hanging="283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NIE</w:t>
            </w:r>
            <w:r w:rsidRPr="008D2D25">
              <w:rPr>
                <w:sz w:val="22"/>
                <w:szCs w:val="22"/>
                <w:vertAlign w:val="superscript"/>
              </w:rPr>
              <w:t xml:space="preserve"> </w:t>
            </w:r>
            <w:r w:rsidR="000A08C3" w:rsidRPr="008D2D25">
              <w:rPr>
                <w:rStyle w:val="Odwoanieprzypisudolnego"/>
                <w:sz w:val="22"/>
                <w:szCs w:val="22"/>
              </w:rPr>
              <w:t>1</w:t>
            </w:r>
          </w:p>
        </w:tc>
      </w:tr>
      <w:tr w:rsidR="00671ADA" w:rsidRPr="008D2D25" w14:paraId="200B8D00" w14:textId="77777777" w:rsidTr="005238D7">
        <w:trPr>
          <w:trHeight w:val="550"/>
        </w:trPr>
        <w:tc>
          <w:tcPr>
            <w:tcW w:w="2802" w:type="dxa"/>
            <w:shd w:val="clear" w:color="auto" w:fill="auto"/>
            <w:vAlign w:val="center"/>
          </w:tcPr>
          <w:p w14:paraId="1714C820" w14:textId="77777777" w:rsidR="00671ADA" w:rsidRPr="008D2D25" w:rsidRDefault="00671ADA" w:rsidP="00671AD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Adres do korespondencji</w:t>
            </w:r>
            <w:r w:rsidRPr="008D2D25">
              <w:rPr>
                <w:sz w:val="22"/>
                <w:szCs w:val="22"/>
              </w:rPr>
              <w:t>:</w:t>
            </w:r>
          </w:p>
          <w:p w14:paraId="134E3710" w14:textId="77777777" w:rsidR="00671ADA" w:rsidRPr="008D2D25" w:rsidRDefault="00671ADA" w:rsidP="00671AD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(jeżeli jest inny niż podany powyżej)</w:t>
            </w:r>
          </w:p>
        </w:tc>
        <w:tc>
          <w:tcPr>
            <w:tcW w:w="7120" w:type="dxa"/>
            <w:gridSpan w:val="5"/>
            <w:shd w:val="clear" w:color="auto" w:fill="auto"/>
            <w:vAlign w:val="center"/>
          </w:tcPr>
          <w:p w14:paraId="3AA32692" w14:textId="77777777" w:rsidR="00671ADA" w:rsidRPr="008D2D25" w:rsidRDefault="00671ADA" w:rsidP="00671A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935AAD" w:rsidRPr="008D2D25" w14:paraId="38754929" w14:textId="77777777" w:rsidTr="00935AAD">
        <w:trPr>
          <w:trHeight w:val="50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762D0A4B" w14:textId="77777777" w:rsidR="00935AAD" w:rsidRPr="008D2D25" w:rsidRDefault="00935AAD" w:rsidP="003324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Osoba upoważniona do kontaktu z Zamawiającym:</w:t>
            </w:r>
          </w:p>
        </w:tc>
        <w:tc>
          <w:tcPr>
            <w:tcW w:w="2727" w:type="dxa"/>
            <w:gridSpan w:val="2"/>
            <w:vMerge w:val="restart"/>
            <w:shd w:val="clear" w:color="auto" w:fill="auto"/>
            <w:vAlign w:val="center"/>
          </w:tcPr>
          <w:p w14:paraId="38F0E285" w14:textId="77777777" w:rsidR="00935AAD" w:rsidRPr="008D2D25" w:rsidRDefault="00935AAD" w:rsidP="003324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2EEB26" w14:textId="77777777" w:rsidR="00935AAD" w:rsidRPr="008D2D25" w:rsidRDefault="00935AAD" w:rsidP="003324DC">
            <w:pPr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EFFDAAE" w14:textId="77777777" w:rsidR="00935AAD" w:rsidRPr="008D2D25" w:rsidRDefault="00935AAD" w:rsidP="003324DC">
            <w:pPr>
              <w:rPr>
                <w:b/>
                <w:sz w:val="22"/>
                <w:szCs w:val="22"/>
              </w:rPr>
            </w:pPr>
          </w:p>
        </w:tc>
      </w:tr>
      <w:tr w:rsidR="00935AAD" w:rsidRPr="008D2D25" w14:paraId="038CF8D5" w14:textId="77777777" w:rsidTr="00935AAD">
        <w:trPr>
          <w:trHeight w:val="558"/>
        </w:trPr>
        <w:tc>
          <w:tcPr>
            <w:tcW w:w="2802" w:type="dxa"/>
            <w:vMerge/>
            <w:shd w:val="clear" w:color="auto" w:fill="auto"/>
            <w:vAlign w:val="center"/>
          </w:tcPr>
          <w:p w14:paraId="06847ECB" w14:textId="77777777" w:rsidR="00935AAD" w:rsidRPr="008D2D25" w:rsidRDefault="00935AAD" w:rsidP="00332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shd w:val="clear" w:color="auto" w:fill="auto"/>
            <w:vAlign w:val="center"/>
          </w:tcPr>
          <w:p w14:paraId="2400DD82" w14:textId="77777777" w:rsidR="00935AAD" w:rsidRPr="008D2D25" w:rsidRDefault="00935AAD" w:rsidP="00332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3E7AB3" w14:textId="77777777" w:rsidR="00935AAD" w:rsidRPr="008D2D25" w:rsidRDefault="00935AAD" w:rsidP="003324DC">
            <w:pPr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7F600E5" w14:textId="77777777" w:rsidR="00935AAD" w:rsidRPr="008D2D25" w:rsidRDefault="00935AAD" w:rsidP="00332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35AAD" w:rsidRPr="008D2D25" w14:paraId="1E794FD7" w14:textId="77777777" w:rsidTr="00935AAD">
        <w:trPr>
          <w:trHeight w:val="552"/>
        </w:trPr>
        <w:tc>
          <w:tcPr>
            <w:tcW w:w="2802" w:type="dxa"/>
            <w:vMerge/>
            <w:shd w:val="clear" w:color="auto" w:fill="auto"/>
            <w:vAlign w:val="center"/>
          </w:tcPr>
          <w:p w14:paraId="5232BA3A" w14:textId="77777777" w:rsidR="00935AAD" w:rsidRPr="008D2D25" w:rsidRDefault="00935AAD" w:rsidP="00332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Merge/>
            <w:shd w:val="clear" w:color="auto" w:fill="auto"/>
            <w:vAlign w:val="center"/>
          </w:tcPr>
          <w:p w14:paraId="7F1F1B68" w14:textId="77777777" w:rsidR="00935AAD" w:rsidRPr="008D2D25" w:rsidRDefault="00935AAD" w:rsidP="00332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6B6AE7" w14:textId="77777777" w:rsidR="00935AAD" w:rsidRPr="008D2D25" w:rsidRDefault="00935AAD" w:rsidP="003324DC">
            <w:pPr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1EF0FF27" w14:textId="77777777" w:rsidR="00935AAD" w:rsidRPr="008D2D25" w:rsidRDefault="00935AAD" w:rsidP="003324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EF8A853" w14:textId="77777777" w:rsidR="00C77C88" w:rsidRPr="008D2D25" w:rsidRDefault="00C77C88" w:rsidP="008D2D25">
      <w:pPr>
        <w:jc w:val="both"/>
        <w:rPr>
          <w:b/>
          <w:sz w:val="22"/>
          <w:szCs w:val="22"/>
        </w:rPr>
      </w:pPr>
    </w:p>
    <w:p w14:paraId="145E3AFE" w14:textId="77777777" w:rsidR="005673F4" w:rsidRPr="00CB71F1" w:rsidRDefault="00250B09" w:rsidP="008D2D25">
      <w:pPr>
        <w:numPr>
          <w:ilvl w:val="0"/>
          <w:numId w:val="27"/>
        </w:numPr>
        <w:ind w:left="567" w:hanging="567"/>
        <w:jc w:val="both"/>
        <w:rPr>
          <w:sz w:val="22"/>
          <w:szCs w:val="22"/>
        </w:rPr>
      </w:pPr>
      <w:r w:rsidRPr="00CB71F1">
        <w:rPr>
          <w:sz w:val="22"/>
          <w:szCs w:val="22"/>
        </w:rPr>
        <w:t xml:space="preserve">Nawiązując do postępowania </w:t>
      </w:r>
      <w:r w:rsidR="00512DBE" w:rsidRPr="00CB71F1">
        <w:rPr>
          <w:sz w:val="22"/>
          <w:szCs w:val="22"/>
        </w:rPr>
        <w:t>nr</w:t>
      </w:r>
      <w:r w:rsidR="00E25DC4" w:rsidRPr="00CB71F1">
        <w:rPr>
          <w:sz w:val="22"/>
          <w:szCs w:val="22"/>
        </w:rPr>
        <w:t xml:space="preserve"> </w:t>
      </w:r>
      <w:r w:rsidR="00B44C16" w:rsidRPr="00B44C16">
        <w:rPr>
          <w:sz w:val="22"/>
          <w:szCs w:val="22"/>
        </w:rPr>
        <w:t>GR.271.3.2020</w:t>
      </w:r>
      <w:r w:rsidR="00B44C16">
        <w:rPr>
          <w:sz w:val="22"/>
          <w:szCs w:val="22"/>
        </w:rPr>
        <w:t xml:space="preserve"> </w:t>
      </w:r>
      <w:r w:rsidRPr="00CB71F1">
        <w:rPr>
          <w:sz w:val="22"/>
          <w:szCs w:val="22"/>
        </w:rPr>
        <w:t xml:space="preserve">prowadzonego w trybie przetargu nieograniczonego </w:t>
      </w:r>
      <w:r w:rsidR="00C33FCA" w:rsidRPr="00CB71F1">
        <w:rPr>
          <w:sz w:val="22"/>
          <w:szCs w:val="22"/>
        </w:rPr>
        <w:t>pn.</w:t>
      </w:r>
      <w:r w:rsidRPr="00CB71F1">
        <w:rPr>
          <w:sz w:val="22"/>
          <w:szCs w:val="22"/>
        </w:rPr>
        <w:t xml:space="preserve">: </w:t>
      </w:r>
    </w:p>
    <w:p w14:paraId="7E09D6A5" w14:textId="77777777" w:rsidR="00912063" w:rsidRPr="008D2D25" w:rsidRDefault="0027775A" w:rsidP="008D2D25">
      <w:pPr>
        <w:widowControl w:val="0"/>
        <w:tabs>
          <w:tab w:val="left" w:pos="993"/>
        </w:tabs>
        <w:jc w:val="center"/>
        <w:rPr>
          <w:i/>
          <w:sz w:val="22"/>
          <w:szCs w:val="22"/>
        </w:rPr>
      </w:pPr>
      <w:r w:rsidRPr="00CB71F1">
        <w:rPr>
          <w:i/>
          <w:snapToGrid w:val="0"/>
          <w:sz w:val="22"/>
          <w:szCs w:val="22"/>
        </w:rPr>
        <w:t>„</w:t>
      </w:r>
      <w:r w:rsidR="00B43BCD" w:rsidRPr="00CB71F1">
        <w:rPr>
          <w:sz w:val="22"/>
          <w:szCs w:val="22"/>
        </w:rPr>
        <w:t xml:space="preserve">Odnawialne źródła energii na terenie Gminy </w:t>
      </w:r>
      <w:r w:rsidR="00B44C16">
        <w:rPr>
          <w:sz w:val="22"/>
          <w:szCs w:val="22"/>
        </w:rPr>
        <w:t>Lelów</w:t>
      </w:r>
      <w:r w:rsidRPr="00CB71F1">
        <w:rPr>
          <w:i/>
          <w:sz w:val="22"/>
          <w:szCs w:val="22"/>
        </w:rPr>
        <w:t>”</w:t>
      </w:r>
    </w:p>
    <w:p w14:paraId="5A7C76DE" w14:textId="77777777" w:rsidR="008B064A" w:rsidRPr="008D2D25" w:rsidRDefault="008B064A" w:rsidP="008D2D25">
      <w:pPr>
        <w:widowControl w:val="0"/>
        <w:tabs>
          <w:tab w:val="left" w:pos="993"/>
        </w:tabs>
        <w:jc w:val="center"/>
        <w:rPr>
          <w:rFonts w:eastAsia="Calibri"/>
          <w:i/>
          <w:color w:val="00000A"/>
          <w:kern w:val="3"/>
          <w:sz w:val="22"/>
          <w:szCs w:val="22"/>
          <w:lang w:eastAsia="en-US"/>
        </w:rPr>
      </w:pPr>
    </w:p>
    <w:p w14:paraId="73E91775" w14:textId="77777777" w:rsidR="004528BB" w:rsidRPr="008D2D25" w:rsidRDefault="008B064A" w:rsidP="008D2D25">
      <w:pPr>
        <w:jc w:val="both"/>
        <w:rPr>
          <w:sz w:val="22"/>
          <w:szCs w:val="22"/>
        </w:rPr>
      </w:pPr>
      <w:r w:rsidRPr="008D2D25">
        <w:rPr>
          <w:rFonts w:eastAsia="Calibri"/>
          <w:color w:val="00000A"/>
          <w:kern w:val="3"/>
          <w:sz w:val="22"/>
          <w:szCs w:val="22"/>
          <w:lang w:eastAsia="en-US"/>
        </w:rPr>
        <w:t>d</w:t>
      </w:r>
      <w:r w:rsidR="00403F98" w:rsidRPr="008D2D25">
        <w:rPr>
          <w:sz w:val="22"/>
          <w:szCs w:val="22"/>
        </w:rPr>
        <w:t>ziałając w imieniu…………………………………………………….…………………………, zwanego dalej „Wykonawcą” i będąc należycie upoważnionym do jego reprezentowania oświadczam</w:t>
      </w:r>
      <w:r w:rsidR="004D4889" w:rsidRPr="008D2D25">
        <w:rPr>
          <w:sz w:val="22"/>
          <w:szCs w:val="22"/>
        </w:rPr>
        <w:t>y</w:t>
      </w:r>
      <w:r w:rsidR="00403F98" w:rsidRPr="008D2D25">
        <w:rPr>
          <w:sz w:val="22"/>
          <w:szCs w:val="22"/>
        </w:rPr>
        <w:t>,</w:t>
      </w:r>
      <w:r w:rsidR="00D04BF0" w:rsidRPr="008D2D25">
        <w:rPr>
          <w:sz w:val="22"/>
          <w:szCs w:val="22"/>
        </w:rPr>
        <w:t xml:space="preserve"> </w:t>
      </w:r>
      <w:r w:rsidR="004528BB" w:rsidRPr="008D2D25">
        <w:rPr>
          <w:sz w:val="22"/>
          <w:szCs w:val="22"/>
        </w:rPr>
        <w:t>że Wykonawca oferuje wykonanie przedmiotu zamówienia w zakresie objętym specyfikacją istotnych warunków zamówienia (SIWZ) w ramach:</w:t>
      </w:r>
    </w:p>
    <w:p w14:paraId="5035EA86" w14:textId="77777777" w:rsidR="004528BB" w:rsidRPr="008D2D25" w:rsidRDefault="004528BB" w:rsidP="004528BB">
      <w:pPr>
        <w:pStyle w:val="WW-Tekstpodstawowywcity3"/>
        <w:numPr>
          <w:ilvl w:val="0"/>
          <w:numId w:val="24"/>
        </w:numPr>
        <w:spacing w:after="0"/>
        <w:jc w:val="both"/>
        <w:rPr>
          <w:b/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>Części 1*</w:t>
      </w:r>
    </w:p>
    <w:p w14:paraId="3F72FCCF" w14:textId="77777777" w:rsidR="004528BB" w:rsidRPr="008D2D25" w:rsidRDefault="004528BB" w:rsidP="004528BB">
      <w:pPr>
        <w:pStyle w:val="WW-Tekstpodstawowywcity3"/>
        <w:numPr>
          <w:ilvl w:val="0"/>
          <w:numId w:val="24"/>
        </w:numPr>
        <w:spacing w:after="0"/>
        <w:jc w:val="both"/>
        <w:rPr>
          <w:b/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>Części 2*</w:t>
      </w:r>
    </w:p>
    <w:p w14:paraId="39595AC8" w14:textId="77777777" w:rsidR="00B43BCD" w:rsidRPr="008D2D25" w:rsidRDefault="00B43BCD" w:rsidP="004528BB">
      <w:pPr>
        <w:pStyle w:val="WW-Tekstpodstawowywcity3"/>
        <w:numPr>
          <w:ilvl w:val="0"/>
          <w:numId w:val="24"/>
        </w:numPr>
        <w:spacing w:after="0"/>
        <w:jc w:val="both"/>
        <w:rPr>
          <w:b/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>Części 3*</w:t>
      </w:r>
    </w:p>
    <w:p w14:paraId="33FC6C5F" w14:textId="77777777" w:rsidR="004528BB" w:rsidRPr="008D2D25" w:rsidRDefault="004528BB" w:rsidP="004528BB">
      <w:pPr>
        <w:pStyle w:val="Tekstpodstawowywcity"/>
        <w:spacing w:after="0"/>
        <w:ind w:left="0"/>
        <w:rPr>
          <w:b/>
          <w:bCs/>
          <w:i/>
          <w:color w:val="000000"/>
          <w:sz w:val="22"/>
          <w:szCs w:val="22"/>
          <w:lang w:val="pl-PL"/>
        </w:rPr>
      </w:pPr>
    </w:p>
    <w:p w14:paraId="75D63773" w14:textId="77777777" w:rsidR="004528BB" w:rsidRDefault="004528BB" w:rsidP="004528BB">
      <w:pPr>
        <w:pStyle w:val="Tekstpodstawowywcity"/>
        <w:spacing w:after="0"/>
        <w:ind w:left="0"/>
        <w:rPr>
          <w:bCs/>
          <w:i/>
          <w:color w:val="000000"/>
          <w:sz w:val="22"/>
          <w:szCs w:val="22"/>
          <w:lang w:val="pl-PL"/>
        </w:rPr>
      </w:pPr>
      <w:r w:rsidRPr="008D2D25">
        <w:rPr>
          <w:bCs/>
          <w:i/>
          <w:color w:val="000000"/>
          <w:sz w:val="22"/>
          <w:szCs w:val="22"/>
          <w:lang w:val="pl-PL"/>
        </w:rPr>
        <w:t>*Zaznaczyć „x” właściwe</w:t>
      </w:r>
    </w:p>
    <w:p w14:paraId="361A26CC" w14:textId="77777777" w:rsidR="008D2D25" w:rsidRPr="008D2D25" w:rsidRDefault="008D2D25" w:rsidP="004528BB">
      <w:pPr>
        <w:pStyle w:val="Tekstpodstawowywcity"/>
        <w:spacing w:after="0"/>
        <w:ind w:left="0"/>
        <w:rPr>
          <w:bCs/>
          <w:i/>
          <w:color w:val="000000"/>
          <w:sz w:val="22"/>
          <w:szCs w:val="22"/>
          <w:lang w:val="pl-PL"/>
        </w:rPr>
      </w:pPr>
    </w:p>
    <w:p w14:paraId="244F28DE" w14:textId="77777777" w:rsidR="00C77C88" w:rsidRDefault="00C77C88" w:rsidP="00EA3E81">
      <w:pPr>
        <w:pStyle w:val="Tekstpodstawowywcity"/>
        <w:spacing w:after="0"/>
        <w:ind w:left="0"/>
        <w:rPr>
          <w:bCs/>
          <w:i/>
          <w:color w:val="000000"/>
          <w:sz w:val="22"/>
          <w:szCs w:val="22"/>
          <w:lang w:val="pl-PL"/>
        </w:rPr>
      </w:pPr>
    </w:p>
    <w:p w14:paraId="0BDF8E70" w14:textId="77777777" w:rsidR="00B44C16" w:rsidRDefault="00B44C16" w:rsidP="00EA3E81">
      <w:pPr>
        <w:pStyle w:val="Tekstpodstawowywcity"/>
        <w:spacing w:after="0"/>
        <w:ind w:left="0"/>
        <w:rPr>
          <w:bCs/>
          <w:i/>
          <w:color w:val="000000"/>
          <w:sz w:val="22"/>
          <w:szCs w:val="22"/>
          <w:lang w:val="pl-PL"/>
        </w:rPr>
      </w:pPr>
    </w:p>
    <w:p w14:paraId="1A682499" w14:textId="77777777" w:rsidR="00B44C16" w:rsidRPr="008D2D25" w:rsidRDefault="00B44C16" w:rsidP="00EA3E81">
      <w:pPr>
        <w:pStyle w:val="Tekstpodstawowywcity"/>
        <w:spacing w:after="0"/>
        <w:ind w:left="0"/>
        <w:rPr>
          <w:bCs/>
          <w:i/>
          <w:color w:val="000000"/>
          <w:sz w:val="22"/>
          <w:szCs w:val="22"/>
          <w:lang w:val="pl-PL"/>
        </w:rPr>
      </w:pPr>
    </w:p>
    <w:p w14:paraId="2850C71E" w14:textId="77777777" w:rsidR="000A08C3" w:rsidRPr="008D2D25" w:rsidRDefault="000A08C3" w:rsidP="000A08C3">
      <w:pPr>
        <w:pStyle w:val="Tekstpodstawowywcity"/>
        <w:shd w:val="clear" w:color="auto" w:fill="D9D9D9"/>
        <w:spacing w:after="0"/>
        <w:ind w:left="0"/>
        <w:rPr>
          <w:b/>
          <w:bCs/>
          <w:i/>
          <w:color w:val="000000"/>
          <w:szCs w:val="28"/>
          <w:lang w:val="pl-PL"/>
        </w:rPr>
      </w:pPr>
      <w:r w:rsidRPr="008D2D25">
        <w:rPr>
          <w:b/>
          <w:bCs/>
          <w:i/>
          <w:color w:val="000000"/>
          <w:szCs w:val="28"/>
          <w:lang w:val="pl-PL"/>
        </w:rPr>
        <w:t>Dla Części 1</w:t>
      </w:r>
    </w:p>
    <w:p w14:paraId="3DF392F4" w14:textId="77777777" w:rsidR="000A08C3" w:rsidRPr="008D2D25" w:rsidRDefault="000A08C3" w:rsidP="000A08C3">
      <w:pPr>
        <w:pStyle w:val="Tekstpodstawowywcity"/>
        <w:spacing w:after="0"/>
        <w:ind w:left="0"/>
        <w:rPr>
          <w:bCs/>
          <w:i/>
          <w:color w:val="000000"/>
          <w:sz w:val="22"/>
          <w:szCs w:val="22"/>
          <w:lang w:val="pl-PL"/>
        </w:rPr>
      </w:pPr>
    </w:p>
    <w:p w14:paraId="4459784D" w14:textId="77777777" w:rsidR="009F09BD" w:rsidRPr="008D2D25" w:rsidRDefault="009F09BD" w:rsidP="008D2D25">
      <w:pPr>
        <w:keepLines/>
        <w:numPr>
          <w:ilvl w:val="0"/>
          <w:numId w:val="38"/>
        </w:numPr>
        <w:autoSpaceDE w:val="0"/>
        <w:ind w:left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 xml:space="preserve">Cena łączna brutto (suma kolumn 8 z tabel </w:t>
      </w:r>
      <w:r w:rsidR="004761A7">
        <w:rPr>
          <w:b/>
          <w:sz w:val="22"/>
          <w:szCs w:val="22"/>
        </w:rPr>
        <w:t xml:space="preserve">z punktów </w:t>
      </w:r>
      <w:r w:rsidRPr="008D2D25">
        <w:rPr>
          <w:b/>
          <w:sz w:val="22"/>
          <w:szCs w:val="22"/>
        </w:rPr>
        <w:t>2</w:t>
      </w:r>
      <w:r w:rsidR="008D2D25">
        <w:rPr>
          <w:b/>
          <w:sz w:val="22"/>
          <w:szCs w:val="22"/>
        </w:rPr>
        <w:t xml:space="preserve"> i </w:t>
      </w:r>
      <w:r w:rsidRPr="008D2D25">
        <w:rPr>
          <w:b/>
          <w:sz w:val="22"/>
          <w:szCs w:val="22"/>
        </w:rPr>
        <w:t xml:space="preserve">3) dla </w:t>
      </w:r>
      <w:r w:rsidRPr="008D2D25">
        <w:rPr>
          <w:b/>
          <w:sz w:val="22"/>
          <w:szCs w:val="22"/>
          <w:u w:val="single"/>
        </w:rPr>
        <w:t>Części 1</w:t>
      </w:r>
      <w:r w:rsidRPr="008D2D25">
        <w:rPr>
          <w:b/>
          <w:sz w:val="22"/>
          <w:szCs w:val="22"/>
        </w:rPr>
        <w:t xml:space="preserve"> wynosi ……………………………, </w:t>
      </w:r>
      <w:r w:rsidRPr="008D2D25">
        <w:rPr>
          <w:b/>
          <w:kern w:val="2"/>
          <w:sz w:val="22"/>
          <w:szCs w:val="22"/>
        </w:rPr>
        <w:t xml:space="preserve">w tym </w:t>
      </w:r>
      <w:r w:rsidRPr="008D2D25">
        <w:rPr>
          <w:b/>
          <w:iCs/>
          <w:kern w:val="2"/>
          <w:sz w:val="22"/>
          <w:szCs w:val="22"/>
        </w:rPr>
        <w:t>VAT 8% i 23% w kwocie ……………….…….. zł</w:t>
      </w:r>
    </w:p>
    <w:p w14:paraId="3768FDC3" w14:textId="77777777" w:rsidR="009F09BD" w:rsidRPr="008D2D25" w:rsidRDefault="009F09BD" w:rsidP="008D2D25">
      <w:pPr>
        <w:keepLines/>
        <w:autoSpaceDE w:val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>Słownie złotych brutto ………………………………………</w:t>
      </w:r>
      <w:r w:rsidR="008D2D25">
        <w:rPr>
          <w:b/>
          <w:sz w:val="22"/>
          <w:szCs w:val="22"/>
        </w:rPr>
        <w:t>…………….</w:t>
      </w:r>
      <w:r w:rsidRPr="008D2D25">
        <w:rPr>
          <w:b/>
          <w:sz w:val="22"/>
          <w:szCs w:val="22"/>
        </w:rPr>
        <w:t>………………….……../100</w:t>
      </w:r>
    </w:p>
    <w:p w14:paraId="51DBE8DF" w14:textId="77777777" w:rsidR="008D2D25" w:rsidRDefault="008D2D25" w:rsidP="008D2D25">
      <w:pPr>
        <w:pStyle w:val="Tekstpodstawowywcity"/>
        <w:tabs>
          <w:tab w:val="left" w:pos="0"/>
        </w:tabs>
        <w:spacing w:after="0"/>
        <w:ind w:left="0"/>
        <w:jc w:val="both"/>
        <w:rPr>
          <w:snapToGrid w:val="0"/>
          <w:sz w:val="22"/>
          <w:szCs w:val="22"/>
        </w:rPr>
      </w:pPr>
    </w:p>
    <w:p w14:paraId="7C819457" w14:textId="77777777" w:rsidR="009F09BD" w:rsidRPr="008D2D25" w:rsidRDefault="009F09BD" w:rsidP="008D2D25">
      <w:pPr>
        <w:pStyle w:val="Tekstpodstawowywcity"/>
        <w:tabs>
          <w:tab w:val="left" w:pos="0"/>
        </w:tabs>
        <w:spacing w:after="0"/>
        <w:ind w:left="0"/>
        <w:jc w:val="both"/>
        <w:rPr>
          <w:snapToGrid w:val="0"/>
          <w:sz w:val="22"/>
          <w:szCs w:val="22"/>
        </w:rPr>
      </w:pPr>
      <w:r w:rsidRPr="008D2D25">
        <w:rPr>
          <w:snapToGrid w:val="0"/>
          <w:sz w:val="22"/>
          <w:szCs w:val="22"/>
        </w:rPr>
        <w:t xml:space="preserve">Cena oferty obejmuje wszystkie koszty niezbędne do należytego wykonania zamówienia zgodnie ze Specyfikacją Istotnych Warunków Zamówienia (wraz z załącznikami), w tym koszty materiałów i robocizny. </w:t>
      </w:r>
    </w:p>
    <w:p w14:paraId="1224CBF0" w14:textId="77777777" w:rsidR="009F09BD" w:rsidRPr="008D2D25" w:rsidRDefault="009F09BD" w:rsidP="008D2D25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W cenie oferty mieści się pełny zakres prac określony w specyfikacji istotnych warunków zamówienia wraz z załącznikami oraz uwzględnia ona wszystkie koszty, narzuty i upusty związane z realizacją zamówienia.</w:t>
      </w:r>
    </w:p>
    <w:p w14:paraId="28B07341" w14:textId="77777777" w:rsidR="009F09BD" w:rsidRPr="008D2D25" w:rsidRDefault="009F09BD" w:rsidP="008D2D25">
      <w:pPr>
        <w:pStyle w:val="Tekstpodstawowywcity3"/>
        <w:spacing w:after="0"/>
        <w:ind w:left="720"/>
        <w:jc w:val="both"/>
        <w:rPr>
          <w:b/>
          <w:bCs/>
          <w:sz w:val="22"/>
          <w:szCs w:val="22"/>
          <w:lang w:val="pl-PL"/>
        </w:rPr>
      </w:pPr>
    </w:p>
    <w:p w14:paraId="14425FE1" w14:textId="77777777" w:rsidR="009F09BD" w:rsidRDefault="009F09BD" w:rsidP="008D2D25">
      <w:pPr>
        <w:pStyle w:val="Tekstpodstawowywcity3"/>
        <w:numPr>
          <w:ilvl w:val="0"/>
          <w:numId w:val="38"/>
        </w:numPr>
        <w:spacing w:after="0"/>
        <w:ind w:left="0"/>
        <w:jc w:val="both"/>
        <w:rPr>
          <w:b/>
          <w:bCs/>
          <w:sz w:val="22"/>
          <w:szCs w:val="22"/>
          <w:lang w:val="pl-PL"/>
        </w:rPr>
      </w:pPr>
      <w:r w:rsidRPr="004761A7">
        <w:rPr>
          <w:b/>
          <w:bCs/>
          <w:sz w:val="22"/>
          <w:szCs w:val="22"/>
          <w:lang w:val="pl-PL"/>
        </w:rPr>
        <w:t xml:space="preserve">Jednostkową cenę ryczałtową dla poszczególnych mocy </w:t>
      </w:r>
      <w:r w:rsidRPr="004761A7">
        <w:rPr>
          <w:b/>
          <w:bCs/>
          <w:sz w:val="22"/>
          <w:szCs w:val="22"/>
          <w:u w:val="single"/>
          <w:lang w:val="pl-PL"/>
        </w:rPr>
        <w:t>instalacji fotowoltaicznych</w:t>
      </w:r>
      <w:r w:rsidRPr="004761A7">
        <w:rPr>
          <w:b/>
          <w:bCs/>
          <w:sz w:val="22"/>
          <w:szCs w:val="22"/>
          <w:lang w:val="pl-PL"/>
        </w:rPr>
        <w:t xml:space="preserve"> instalowanych na nieruchomościach o powierzchni użytkowej do 300 m </w:t>
      </w:r>
      <w:r w:rsidRPr="004761A7">
        <w:rPr>
          <w:b/>
          <w:bCs/>
          <w:sz w:val="22"/>
          <w:szCs w:val="22"/>
          <w:vertAlign w:val="superscript"/>
          <w:lang w:val="pl-PL"/>
        </w:rPr>
        <w:t xml:space="preserve">2 </w:t>
      </w:r>
      <w:r w:rsidRPr="004761A7">
        <w:rPr>
          <w:b/>
          <w:bCs/>
          <w:sz w:val="22"/>
          <w:szCs w:val="22"/>
          <w:lang w:val="pl-PL"/>
        </w:rPr>
        <w:t>przedstawia poniższa tabela:</w:t>
      </w:r>
    </w:p>
    <w:p w14:paraId="5164F75B" w14:textId="77777777" w:rsidR="00FC06B7" w:rsidRPr="004761A7" w:rsidRDefault="00FC06B7" w:rsidP="00FC06B7">
      <w:pPr>
        <w:pStyle w:val="Tekstpodstawowywcity3"/>
        <w:spacing w:after="0"/>
        <w:ind w:left="0"/>
        <w:jc w:val="both"/>
        <w:rPr>
          <w:b/>
          <w:bCs/>
          <w:sz w:val="22"/>
          <w:szCs w:val="22"/>
          <w:lang w:val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9"/>
        <w:gridCol w:w="1329"/>
        <w:gridCol w:w="923"/>
        <w:gridCol w:w="1246"/>
        <w:gridCol w:w="1646"/>
        <w:gridCol w:w="2080"/>
      </w:tblGrid>
      <w:tr w:rsidR="009F09BD" w:rsidRPr="008D2D25" w14:paraId="3FB12702" w14:textId="77777777" w:rsidTr="00CB71F1">
        <w:tc>
          <w:tcPr>
            <w:tcW w:w="568" w:type="dxa"/>
            <w:shd w:val="clear" w:color="auto" w:fill="auto"/>
            <w:vAlign w:val="center"/>
          </w:tcPr>
          <w:p w14:paraId="297235E0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Lp.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9A7B9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 xml:space="preserve">Moc instalacji w </w:t>
            </w:r>
            <w:proofErr w:type="spellStart"/>
            <w:r w:rsidRPr="008D2D25">
              <w:rPr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14:paraId="44F41369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Liczba instalacji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2998D9E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Cena netto jednostkowa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DAC482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Stawka VAT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EB18E75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Wartość podatku VAT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CB31989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Cena jednostkowa brutto</w:t>
            </w:r>
          </w:p>
          <w:p w14:paraId="5DE78059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(kol. 4+6)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533BF89" w14:textId="77777777" w:rsidR="009F09BD" w:rsidRPr="008D2D25" w:rsidRDefault="009F09BD" w:rsidP="008D2D2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Cena łączna brutto</w:t>
            </w:r>
          </w:p>
          <w:p w14:paraId="7D479F24" w14:textId="77777777" w:rsidR="009F09BD" w:rsidRPr="008D2D25" w:rsidRDefault="009F09BD" w:rsidP="008D2D2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(kol. 3x7)</w:t>
            </w:r>
          </w:p>
        </w:tc>
      </w:tr>
      <w:tr w:rsidR="009F09BD" w:rsidRPr="008D2D25" w14:paraId="3FC2F759" w14:textId="77777777" w:rsidTr="00CB71F1">
        <w:trPr>
          <w:trHeight w:val="299"/>
        </w:trPr>
        <w:tc>
          <w:tcPr>
            <w:tcW w:w="568" w:type="dxa"/>
            <w:shd w:val="clear" w:color="auto" w:fill="auto"/>
            <w:vAlign w:val="center"/>
          </w:tcPr>
          <w:p w14:paraId="0A32462E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B0D01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3EEC557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A157C9C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55A5CFD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6AE3A78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505B7ED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76DF0FE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8</w:t>
            </w:r>
          </w:p>
        </w:tc>
      </w:tr>
      <w:tr w:rsidR="00F07A1B" w:rsidRPr="00F07A1B" w14:paraId="537FC73F" w14:textId="77777777" w:rsidTr="00CB71F1">
        <w:tc>
          <w:tcPr>
            <w:tcW w:w="568" w:type="dxa"/>
            <w:shd w:val="clear" w:color="auto" w:fill="auto"/>
            <w:vAlign w:val="center"/>
          </w:tcPr>
          <w:p w14:paraId="3597D837" w14:textId="77777777" w:rsidR="00F07A1B" w:rsidRPr="00F07A1B" w:rsidRDefault="00F07A1B" w:rsidP="00CB71F1">
            <w:pPr>
              <w:pStyle w:val="Tekstpodstawowywcity3"/>
              <w:numPr>
                <w:ilvl w:val="0"/>
                <w:numId w:val="43"/>
              </w:numPr>
              <w:spacing w:after="0"/>
              <w:ind w:left="0" w:right="104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1D4E8961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</w:rPr>
              <w:t>2,24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68F90815" w14:textId="77777777" w:rsidR="00F07A1B" w:rsidRPr="00F07A1B" w:rsidRDefault="00B44C16" w:rsidP="00F07A1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4B7F029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F852944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  <w:lang w:val="pl-PL"/>
              </w:rPr>
              <w:t>8%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28CDD6A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116D876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47B267A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B71F1" w:rsidRPr="00F07A1B" w14:paraId="00E7D520" w14:textId="77777777" w:rsidTr="00CB71F1">
        <w:tc>
          <w:tcPr>
            <w:tcW w:w="568" w:type="dxa"/>
            <w:shd w:val="clear" w:color="auto" w:fill="auto"/>
            <w:vAlign w:val="center"/>
          </w:tcPr>
          <w:p w14:paraId="680BAD2D" w14:textId="77777777" w:rsidR="00CB71F1" w:rsidRPr="00F07A1B" w:rsidRDefault="00CB71F1" w:rsidP="00CB71F1">
            <w:pPr>
              <w:pStyle w:val="Tekstpodstawowywcity3"/>
              <w:numPr>
                <w:ilvl w:val="0"/>
                <w:numId w:val="43"/>
              </w:numPr>
              <w:spacing w:after="0"/>
              <w:ind w:left="0" w:right="104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22FF89C4" w14:textId="77777777" w:rsidR="00CB71F1" w:rsidRPr="00CB71F1" w:rsidRDefault="00CB71F1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2,80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4054E5B1" w14:textId="77777777" w:rsidR="00CB71F1" w:rsidRDefault="00B44C16" w:rsidP="00F07A1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3FC87B4" w14:textId="77777777" w:rsidR="00CB71F1" w:rsidRPr="00F07A1B" w:rsidRDefault="00CB71F1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59EEB40B" w14:textId="77777777" w:rsidR="00CB71F1" w:rsidRPr="00F07A1B" w:rsidRDefault="00CB71F1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  <w:lang w:val="pl-PL"/>
              </w:rPr>
              <w:t>8%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57DF7EB" w14:textId="77777777" w:rsidR="00CB71F1" w:rsidRPr="00F07A1B" w:rsidRDefault="00CB71F1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C9CB7C1" w14:textId="77777777" w:rsidR="00CB71F1" w:rsidRPr="00F07A1B" w:rsidRDefault="00CB71F1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3424898" w14:textId="77777777" w:rsidR="00CB71F1" w:rsidRPr="00F07A1B" w:rsidRDefault="00CB71F1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07A1B" w:rsidRPr="00F07A1B" w14:paraId="27D4B0B2" w14:textId="77777777" w:rsidTr="00CB71F1">
        <w:tc>
          <w:tcPr>
            <w:tcW w:w="568" w:type="dxa"/>
            <w:shd w:val="clear" w:color="auto" w:fill="auto"/>
            <w:vAlign w:val="center"/>
          </w:tcPr>
          <w:p w14:paraId="58E7E14C" w14:textId="77777777" w:rsidR="00F07A1B" w:rsidRPr="00F07A1B" w:rsidRDefault="00F07A1B" w:rsidP="00CB71F1">
            <w:pPr>
              <w:pStyle w:val="Tekstpodstawowywcity3"/>
              <w:numPr>
                <w:ilvl w:val="0"/>
                <w:numId w:val="43"/>
              </w:numPr>
              <w:spacing w:after="0"/>
              <w:ind w:left="0" w:right="104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52BB150C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</w:rPr>
              <w:t>3,36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6E235D00" w14:textId="77777777" w:rsidR="00F07A1B" w:rsidRPr="00F07A1B" w:rsidRDefault="00B44C16" w:rsidP="00F07A1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DB3BB90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532F792D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  <w:lang w:val="pl-PL"/>
              </w:rPr>
              <w:t>8%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F488278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BC22E9A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382B132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07A1B" w:rsidRPr="00F07A1B" w14:paraId="428622A0" w14:textId="77777777" w:rsidTr="00CB71F1">
        <w:tc>
          <w:tcPr>
            <w:tcW w:w="568" w:type="dxa"/>
            <w:shd w:val="clear" w:color="auto" w:fill="auto"/>
            <w:vAlign w:val="center"/>
          </w:tcPr>
          <w:p w14:paraId="258B54DD" w14:textId="77777777" w:rsidR="00F07A1B" w:rsidRPr="00F07A1B" w:rsidRDefault="00F07A1B" w:rsidP="00CB71F1">
            <w:pPr>
              <w:pStyle w:val="Tekstpodstawowywcity3"/>
              <w:numPr>
                <w:ilvl w:val="0"/>
                <w:numId w:val="43"/>
              </w:numPr>
              <w:spacing w:after="0"/>
              <w:ind w:left="0" w:right="104" w:firstLine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6D435E9A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</w:rPr>
              <w:t>4,48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1C40" w14:textId="77777777" w:rsidR="00F07A1B" w:rsidRPr="00F07A1B" w:rsidRDefault="00B44C16" w:rsidP="00F07A1B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A913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3855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  <w:lang w:val="pl-PL"/>
              </w:rPr>
              <w:t>8%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0D96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254F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1E2B" w14:textId="77777777" w:rsidR="00F07A1B" w:rsidRPr="00F07A1B" w:rsidRDefault="00F07A1B" w:rsidP="00F07A1B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9F09BD" w:rsidRPr="008D2D25" w14:paraId="1506A7C6" w14:textId="77777777" w:rsidTr="00CB71F1">
        <w:trPr>
          <w:trHeight w:val="730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2EEB2726" w14:textId="77777777" w:rsidR="009F09BD" w:rsidRPr="008D2D25" w:rsidRDefault="009F09BD" w:rsidP="008D2D25">
            <w:pPr>
              <w:pStyle w:val="Tekstpodstawowywcity3"/>
              <w:spacing w:after="0"/>
              <w:ind w:left="0"/>
              <w:jc w:val="right"/>
              <w:rPr>
                <w:b/>
                <w:sz w:val="22"/>
                <w:szCs w:val="22"/>
                <w:lang w:val="pl-PL"/>
              </w:rPr>
            </w:pPr>
            <w:r w:rsidRPr="008D2D25">
              <w:rPr>
                <w:b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9A2D" w14:textId="77777777" w:rsidR="009F09BD" w:rsidRPr="008D2D25" w:rsidRDefault="00B44C16" w:rsidP="008D2D25">
            <w:pPr>
              <w:pStyle w:val="Tekstpodstawowywcity3"/>
              <w:spacing w:after="0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111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5AC2" w14:textId="77777777" w:rsidR="009F09BD" w:rsidRPr="008D2D25" w:rsidRDefault="009F09BD" w:rsidP="008D2D25">
            <w:pPr>
              <w:pStyle w:val="Tekstpodstawowywcity3"/>
              <w:spacing w:after="0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8D2D25">
              <w:rPr>
                <w:b/>
                <w:sz w:val="22"/>
                <w:szCs w:val="22"/>
                <w:lang w:val="pl-PL"/>
              </w:rPr>
              <w:t>FOTOWOLTAIKA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296F9" w14:textId="77777777" w:rsidR="009F09BD" w:rsidRPr="008D2D25" w:rsidRDefault="009F09BD" w:rsidP="008D2D25">
            <w:pPr>
              <w:pStyle w:val="Tekstpodstawowywcity3"/>
              <w:spacing w:after="0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8D2D25">
              <w:rPr>
                <w:b/>
                <w:sz w:val="22"/>
                <w:szCs w:val="22"/>
                <w:lang w:val="pl-PL"/>
              </w:rPr>
              <w:t>……………….…..zł</w:t>
            </w:r>
          </w:p>
        </w:tc>
      </w:tr>
    </w:tbl>
    <w:p w14:paraId="3B5F1E30" w14:textId="77777777" w:rsidR="009F09BD" w:rsidRDefault="009F09BD" w:rsidP="008D2D25">
      <w:pPr>
        <w:pStyle w:val="Tekstpodstawowywcity3"/>
        <w:spacing w:after="0"/>
        <w:ind w:left="720"/>
        <w:jc w:val="both"/>
        <w:rPr>
          <w:b/>
          <w:bCs/>
          <w:sz w:val="22"/>
          <w:szCs w:val="22"/>
          <w:lang w:val="pl-PL"/>
        </w:rPr>
      </w:pPr>
    </w:p>
    <w:p w14:paraId="4B15E750" w14:textId="77777777" w:rsidR="008D2D25" w:rsidRDefault="008D2D25" w:rsidP="008D2D25">
      <w:pPr>
        <w:pStyle w:val="Tekstpodstawowywcity3"/>
        <w:spacing w:after="0"/>
        <w:ind w:left="720"/>
        <w:jc w:val="both"/>
        <w:rPr>
          <w:b/>
          <w:bCs/>
          <w:sz w:val="22"/>
          <w:szCs w:val="22"/>
          <w:lang w:val="pl-PL"/>
        </w:rPr>
      </w:pPr>
    </w:p>
    <w:p w14:paraId="2257B3AB" w14:textId="0B79869B" w:rsidR="008D2D25" w:rsidRDefault="008D2D25" w:rsidP="008D2D25">
      <w:pPr>
        <w:pStyle w:val="Tekstpodstawowywcity3"/>
        <w:spacing w:after="0"/>
        <w:ind w:left="720"/>
        <w:jc w:val="both"/>
        <w:rPr>
          <w:b/>
          <w:bCs/>
          <w:sz w:val="22"/>
          <w:szCs w:val="22"/>
          <w:lang w:val="pl-PL"/>
        </w:rPr>
      </w:pPr>
    </w:p>
    <w:p w14:paraId="502DA7B3" w14:textId="02874B22" w:rsidR="00913E1D" w:rsidRDefault="00913E1D" w:rsidP="008D2D25">
      <w:pPr>
        <w:pStyle w:val="Tekstpodstawowywcity3"/>
        <w:spacing w:after="0"/>
        <w:ind w:left="720"/>
        <w:jc w:val="both"/>
        <w:rPr>
          <w:b/>
          <w:bCs/>
          <w:sz w:val="22"/>
          <w:szCs w:val="22"/>
          <w:lang w:val="pl-PL"/>
        </w:rPr>
      </w:pPr>
    </w:p>
    <w:p w14:paraId="1B5A074F" w14:textId="77777777" w:rsidR="00913E1D" w:rsidRDefault="00913E1D" w:rsidP="008D2D25">
      <w:pPr>
        <w:pStyle w:val="Tekstpodstawowywcity3"/>
        <w:spacing w:after="0"/>
        <w:ind w:left="720"/>
        <w:jc w:val="both"/>
        <w:rPr>
          <w:b/>
          <w:bCs/>
          <w:sz w:val="22"/>
          <w:szCs w:val="22"/>
          <w:lang w:val="pl-PL"/>
        </w:rPr>
      </w:pPr>
    </w:p>
    <w:p w14:paraId="1994652A" w14:textId="77777777" w:rsidR="008D2D25" w:rsidRDefault="008D2D25" w:rsidP="008D2D25">
      <w:pPr>
        <w:pStyle w:val="Tekstpodstawowywcity3"/>
        <w:spacing w:after="0"/>
        <w:ind w:left="720"/>
        <w:jc w:val="both"/>
        <w:rPr>
          <w:b/>
          <w:bCs/>
          <w:sz w:val="22"/>
          <w:szCs w:val="22"/>
          <w:lang w:val="pl-PL"/>
        </w:rPr>
      </w:pPr>
    </w:p>
    <w:p w14:paraId="6CF9BF04" w14:textId="77777777" w:rsidR="008D2D25" w:rsidRDefault="008D2D25" w:rsidP="008D2D25">
      <w:pPr>
        <w:pStyle w:val="Tekstpodstawowywcity3"/>
        <w:spacing w:after="0"/>
        <w:ind w:left="720"/>
        <w:jc w:val="both"/>
        <w:rPr>
          <w:b/>
          <w:bCs/>
          <w:sz w:val="22"/>
          <w:szCs w:val="22"/>
          <w:lang w:val="pl-PL"/>
        </w:rPr>
      </w:pPr>
    </w:p>
    <w:p w14:paraId="4421F696" w14:textId="77777777" w:rsidR="00F07A1B" w:rsidRPr="008D2D25" w:rsidRDefault="00F07A1B" w:rsidP="008D2D25">
      <w:pPr>
        <w:pStyle w:val="Tekstpodstawowywcity3"/>
        <w:spacing w:after="0"/>
        <w:ind w:left="720"/>
        <w:jc w:val="both"/>
        <w:rPr>
          <w:b/>
          <w:bCs/>
          <w:sz w:val="22"/>
          <w:szCs w:val="22"/>
          <w:lang w:val="pl-PL"/>
        </w:rPr>
      </w:pPr>
    </w:p>
    <w:p w14:paraId="65FDB554" w14:textId="67D71EC4" w:rsidR="009F09BD" w:rsidRDefault="009F09BD" w:rsidP="008D2D25">
      <w:pPr>
        <w:pStyle w:val="Tekstpodstawowywcity3"/>
        <w:numPr>
          <w:ilvl w:val="0"/>
          <w:numId w:val="38"/>
        </w:numPr>
        <w:spacing w:after="0"/>
        <w:ind w:left="0"/>
        <w:jc w:val="both"/>
        <w:rPr>
          <w:b/>
          <w:bCs/>
          <w:sz w:val="22"/>
          <w:szCs w:val="22"/>
          <w:lang w:val="pl-PL"/>
        </w:rPr>
      </w:pPr>
      <w:r w:rsidRPr="004761A7">
        <w:rPr>
          <w:b/>
          <w:bCs/>
          <w:sz w:val="22"/>
          <w:szCs w:val="22"/>
          <w:lang w:val="pl-PL"/>
        </w:rPr>
        <w:t xml:space="preserve">Jednostkową cenę ryczałtową dla poszczególnych rodzajów instalacji </w:t>
      </w:r>
      <w:r w:rsidRPr="004761A7">
        <w:rPr>
          <w:b/>
          <w:bCs/>
          <w:sz w:val="22"/>
          <w:szCs w:val="22"/>
          <w:u w:val="single"/>
          <w:lang w:val="pl-PL"/>
        </w:rPr>
        <w:t>kolektorów słonecznych</w:t>
      </w:r>
      <w:r w:rsidRPr="004761A7">
        <w:rPr>
          <w:b/>
          <w:bCs/>
          <w:sz w:val="22"/>
          <w:szCs w:val="22"/>
          <w:lang w:val="pl-PL"/>
        </w:rPr>
        <w:t xml:space="preserve">  instalowanych na nieruchomościach o powierzchni użytkowej do 300 m</w:t>
      </w:r>
      <w:r w:rsidRPr="004761A7">
        <w:rPr>
          <w:b/>
          <w:bCs/>
          <w:sz w:val="22"/>
          <w:szCs w:val="22"/>
          <w:vertAlign w:val="superscript"/>
          <w:lang w:val="pl-PL"/>
        </w:rPr>
        <w:t xml:space="preserve">2 </w:t>
      </w:r>
      <w:r w:rsidRPr="004761A7">
        <w:rPr>
          <w:b/>
          <w:bCs/>
          <w:sz w:val="22"/>
          <w:szCs w:val="22"/>
          <w:lang w:val="pl-PL"/>
        </w:rPr>
        <w:t>przedstawia poniższa tabela:</w:t>
      </w:r>
    </w:p>
    <w:p w14:paraId="42C43778" w14:textId="77777777" w:rsidR="00913E1D" w:rsidRPr="004761A7" w:rsidRDefault="00913E1D" w:rsidP="00913E1D">
      <w:pPr>
        <w:pStyle w:val="Tekstpodstawowywcity3"/>
        <w:spacing w:after="0"/>
        <w:ind w:left="0"/>
        <w:jc w:val="both"/>
        <w:rPr>
          <w:b/>
          <w:bCs/>
          <w:sz w:val="22"/>
          <w:szCs w:val="22"/>
          <w:lang w:val="pl-P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219"/>
        <w:gridCol w:w="1070"/>
        <w:gridCol w:w="1329"/>
        <w:gridCol w:w="911"/>
        <w:gridCol w:w="1176"/>
        <w:gridCol w:w="1574"/>
        <w:gridCol w:w="2080"/>
      </w:tblGrid>
      <w:tr w:rsidR="009F09BD" w:rsidRPr="008D2D25" w14:paraId="26C1D324" w14:textId="77777777" w:rsidTr="007F5244">
        <w:tc>
          <w:tcPr>
            <w:tcW w:w="564" w:type="dxa"/>
            <w:shd w:val="clear" w:color="auto" w:fill="auto"/>
            <w:vAlign w:val="center"/>
          </w:tcPr>
          <w:p w14:paraId="51223361" w14:textId="77777777" w:rsidR="009F09BD" w:rsidRPr="008D2D25" w:rsidRDefault="009F09BD" w:rsidP="008D2D25">
            <w:pPr>
              <w:pStyle w:val="Bezodstpw"/>
              <w:ind w:hanging="125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Lp.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819DE3E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Rodzaj - ilość płyt kolektorów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36FA760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Liczba instalacji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D74BFDA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Cena netto jednostkowa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2F0EDF4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Stawka VAT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FE588DF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Wartość podatku VAT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3C0CE0C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Cena jednostkowa brutto</w:t>
            </w:r>
          </w:p>
          <w:p w14:paraId="16AD5F94" w14:textId="77777777" w:rsidR="009F09BD" w:rsidRPr="008D2D25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(kol. 4+6)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438739B" w14:textId="77777777" w:rsidR="009F09BD" w:rsidRPr="008D2D25" w:rsidRDefault="009F09BD" w:rsidP="008D2D2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Cena łączna brutto</w:t>
            </w:r>
          </w:p>
          <w:p w14:paraId="54B7B5AF" w14:textId="77777777" w:rsidR="009F09BD" w:rsidRPr="008D2D25" w:rsidRDefault="009F09BD" w:rsidP="008D2D25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(kol. 3x7)</w:t>
            </w:r>
          </w:p>
        </w:tc>
      </w:tr>
      <w:tr w:rsidR="009F09BD" w:rsidRPr="008D2D25" w14:paraId="17C864CA" w14:textId="77777777" w:rsidTr="007F5244">
        <w:trPr>
          <w:trHeight w:val="299"/>
        </w:trPr>
        <w:tc>
          <w:tcPr>
            <w:tcW w:w="564" w:type="dxa"/>
            <w:shd w:val="clear" w:color="auto" w:fill="auto"/>
            <w:vAlign w:val="center"/>
          </w:tcPr>
          <w:p w14:paraId="74CDDA60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83F8DF6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935DE39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29B11F8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20D01BB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80823FA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0B58EB6A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D4C00D2" w14:textId="77777777" w:rsidR="009F09BD" w:rsidRPr="008D2D25" w:rsidRDefault="009F09BD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8</w:t>
            </w:r>
          </w:p>
        </w:tc>
      </w:tr>
      <w:tr w:rsidR="00F07A1B" w:rsidRPr="00F07A1B" w14:paraId="388AAFAC" w14:textId="77777777" w:rsidTr="007F5244">
        <w:tc>
          <w:tcPr>
            <w:tcW w:w="564" w:type="dxa"/>
            <w:shd w:val="clear" w:color="auto" w:fill="auto"/>
            <w:vAlign w:val="center"/>
          </w:tcPr>
          <w:p w14:paraId="7DCF4D74" w14:textId="77777777" w:rsidR="009F09BD" w:rsidRPr="00F07A1B" w:rsidRDefault="009F09BD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4DB6490" w14:textId="77777777" w:rsidR="009F09BD" w:rsidRPr="00F07A1B" w:rsidRDefault="00F07A1B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FADA0E2" w14:textId="77777777" w:rsidR="009F09BD" w:rsidRPr="00F07A1B" w:rsidRDefault="00B44C16" w:rsidP="008D2D2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301DD44" w14:textId="77777777" w:rsidR="009F09BD" w:rsidRPr="00F07A1B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992210A" w14:textId="77777777" w:rsidR="009F09BD" w:rsidRPr="00F07A1B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>8%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60A6455" w14:textId="77777777" w:rsidR="009F09BD" w:rsidRPr="00F07A1B" w:rsidRDefault="009F09BD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07B810C9" w14:textId="77777777" w:rsidR="009F09BD" w:rsidRPr="00F07A1B" w:rsidRDefault="009F09BD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68A4E5" w14:textId="77777777" w:rsidR="009F09BD" w:rsidRPr="00F07A1B" w:rsidRDefault="009F09BD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07A1B" w:rsidRPr="00F07A1B" w14:paraId="2935382A" w14:textId="77777777" w:rsidTr="007F5244">
        <w:tc>
          <w:tcPr>
            <w:tcW w:w="564" w:type="dxa"/>
            <w:shd w:val="clear" w:color="auto" w:fill="auto"/>
            <w:vAlign w:val="center"/>
          </w:tcPr>
          <w:p w14:paraId="3B822217" w14:textId="77777777" w:rsidR="009F09BD" w:rsidRPr="00F07A1B" w:rsidRDefault="009F09BD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A62A693" w14:textId="77777777" w:rsidR="009F09BD" w:rsidRPr="00F07A1B" w:rsidRDefault="00F07A1B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59CFD31" w14:textId="77777777" w:rsidR="009F09BD" w:rsidRPr="00F07A1B" w:rsidRDefault="00B44C16" w:rsidP="008D2D2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2AA0595" w14:textId="77777777" w:rsidR="009F09BD" w:rsidRPr="00F07A1B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FA51B96" w14:textId="77777777" w:rsidR="009F09BD" w:rsidRPr="00F07A1B" w:rsidRDefault="009F09BD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>8%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C20506F" w14:textId="77777777" w:rsidR="009F09BD" w:rsidRPr="00F07A1B" w:rsidRDefault="009F09BD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7EBAB7C5" w14:textId="77777777" w:rsidR="009F09BD" w:rsidRPr="00F07A1B" w:rsidRDefault="009F09BD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C28EDBC" w14:textId="77777777" w:rsidR="009F09BD" w:rsidRPr="00F07A1B" w:rsidRDefault="009F09BD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05994" w:rsidRPr="00F07A1B" w14:paraId="1725D7B6" w14:textId="77777777" w:rsidTr="007F5244">
        <w:tc>
          <w:tcPr>
            <w:tcW w:w="564" w:type="dxa"/>
            <w:shd w:val="clear" w:color="auto" w:fill="auto"/>
            <w:vAlign w:val="center"/>
          </w:tcPr>
          <w:p w14:paraId="79B86830" w14:textId="77777777" w:rsidR="00105994" w:rsidRPr="00F07A1B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  <w:r w:rsidRPr="008D2D25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281FDD6" w14:textId="77777777" w:rsidR="00105994" w:rsidRPr="00F07A1B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FF3D315" w14:textId="77777777" w:rsidR="00105994" w:rsidRPr="00F07A1B" w:rsidRDefault="00B44C16" w:rsidP="0010599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7F5AC64" w14:textId="77777777" w:rsidR="00105994" w:rsidRPr="00F07A1B" w:rsidRDefault="00105994" w:rsidP="0010599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E3310C" w14:textId="77777777" w:rsidR="00105994" w:rsidRPr="00F07A1B" w:rsidRDefault="00105994" w:rsidP="00105994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>8%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DD8675" w14:textId="77777777" w:rsidR="00105994" w:rsidRPr="00F07A1B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17BFBF6" w14:textId="77777777" w:rsidR="00105994" w:rsidRPr="00F07A1B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7DF4D1" w14:textId="77777777" w:rsidR="00105994" w:rsidRPr="00F07A1B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05994" w:rsidRPr="008D2D25" w14:paraId="3D2C5796" w14:textId="77777777" w:rsidTr="007F5244">
        <w:tc>
          <w:tcPr>
            <w:tcW w:w="564" w:type="dxa"/>
            <w:shd w:val="clear" w:color="auto" w:fill="auto"/>
            <w:vAlign w:val="center"/>
          </w:tcPr>
          <w:p w14:paraId="21D1162B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D4C3A2C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0609FEC" w14:textId="77777777" w:rsidR="00105994" w:rsidRPr="007F5244" w:rsidRDefault="00B44C16" w:rsidP="0010599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5E3F6FA" w14:textId="77777777" w:rsidR="00105994" w:rsidRPr="008D2D25" w:rsidRDefault="00105994" w:rsidP="0010599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586B149" w14:textId="77777777" w:rsidR="00105994" w:rsidRPr="008D2D25" w:rsidRDefault="00105994" w:rsidP="00105994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23%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4BF68B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C3DEEBD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EFCA3FF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05994" w:rsidRPr="008D2D25" w14:paraId="59CB04D6" w14:textId="77777777" w:rsidTr="007F5244">
        <w:tc>
          <w:tcPr>
            <w:tcW w:w="564" w:type="dxa"/>
            <w:shd w:val="clear" w:color="auto" w:fill="auto"/>
            <w:vAlign w:val="center"/>
          </w:tcPr>
          <w:p w14:paraId="6928E956" w14:textId="77777777" w:rsidR="00105994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18C6BE5" w14:textId="77777777" w:rsidR="00105994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314205B" w14:textId="77777777" w:rsidR="00105994" w:rsidRPr="007F5244" w:rsidRDefault="00B44C16" w:rsidP="0010599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62A400B" w14:textId="77777777" w:rsidR="00105994" w:rsidRPr="008D2D25" w:rsidRDefault="00105994" w:rsidP="0010599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DE79892" w14:textId="77777777" w:rsidR="00105994" w:rsidRPr="008D2D25" w:rsidRDefault="00105994" w:rsidP="0010599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23%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8D50A2E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FF46B57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EC6C045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B44C16" w:rsidRPr="008D2D25" w14:paraId="79C594BB" w14:textId="77777777" w:rsidTr="007F5244">
        <w:tc>
          <w:tcPr>
            <w:tcW w:w="564" w:type="dxa"/>
            <w:shd w:val="clear" w:color="auto" w:fill="auto"/>
            <w:vAlign w:val="center"/>
          </w:tcPr>
          <w:p w14:paraId="5C8563A0" w14:textId="77777777" w:rsidR="00B44C16" w:rsidRDefault="00B44C16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44BE1D2" w14:textId="77777777" w:rsidR="00B44C16" w:rsidRDefault="00B44C16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E22EFF5" w14:textId="77777777" w:rsidR="00B44C16" w:rsidRPr="007F5244" w:rsidRDefault="00B44C16" w:rsidP="0010599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D5C6C76" w14:textId="77777777" w:rsidR="00B44C16" w:rsidRPr="008D2D25" w:rsidRDefault="00B44C16" w:rsidP="00105994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6DB9B86A" w14:textId="77777777" w:rsidR="00B44C16" w:rsidRDefault="00B44C16" w:rsidP="00105994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23%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E4BAA4" w14:textId="77777777" w:rsidR="00B44C16" w:rsidRPr="008D2D25" w:rsidRDefault="00B44C16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9D8CA11" w14:textId="77777777" w:rsidR="00B44C16" w:rsidRPr="008D2D25" w:rsidRDefault="00B44C16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CCD9A0" w14:textId="77777777" w:rsidR="00B44C16" w:rsidRPr="008D2D25" w:rsidRDefault="00B44C16" w:rsidP="00105994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05994" w:rsidRPr="008D2D25" w14:paraId="747BF4AC" w14:textId="77777777" w:rsidTr="007F5244">
        <w:trPr>
          <w:trHeight w:val="730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2BE7C052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right"/>
              <w:rPr>
                <w:b/>
                <w:sz w:val="22"/>
                <w:szCs w:val="22"/>
                <w:lang w:val="pl-PL"/>
              </w:rPr>
            </w:pPr>
            <w:r w:rsidRPr="008D2D25">
              <w:rPr>
                <w:b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E353" w14:textId="77777777" w:rsidR="00105994" w:rsidRPr="008D2D25" w:rsidRDefault="00B44C16" w:rsidP="00105994">
            <w:pPr>
              <w:pStyle w:val="Tekstpodstawowywcity3"/>
              <w:spacing w:after="0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131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E9AF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8D2D25">
              <w:rPr>
                <w:b/>
                <w:sz w:val="22"/>
                <w:szCs w:val="22"/>
                <w:lang w:val="pl-PL"/>
              </w:rPr>
              <w:t>KOLEKTORY SŁONECZNE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B7BDF" w14:textId="77777777" w:rsidR="00105994" w:rsidRPr="008D2D25" w:rsidRDefault="00105994" w:rsidP="00105994">
            <w:pPr>
              <w:pStyle w:val="Tekstpodstawowywcity3"/>
              <w:spacing w:after="0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8D2D25">
              <w:rPr>
                <w:b/>
                <w:sz w:val="22"/>
                <w:szCs w:val="22"/>
                <w:lang w:val="pl-PL"/>
              </w:rPr>
              <w:t>……………….…..zł</w:t>
            </w:r>
          </w:p>
        </w:tc>
      </w:tr>
    </w:tbl>
    <w:p w14:paraId="526670D4" w14:textId="77777777" w:rsidR="009F09BD" w:rsidRPr="008D2D25" w:rsidRDefault="009F09BD" w:rsidP="008D2D25">
      <w:pPr>
        <w:pStyle w:val="Tekstpodstawowywcity3"/>
        <w:spacing w:after="0"/>
        <w:ind w:left="720"/>
        <w:jc w:val="both"/>
        <w:rPr>
          <w:sz w:val="22"/>
          <w:szCs w:val="22"/>
          <w:lang w:val="pl-PL"/>
        </w:rPr>
      </w:pPr>
    </w:p>
    <w:p w14:paraId="3F036914" w14:textId="77777777" w:rsidR="000A08C3" w:rsidRPr="008D2D25" w:rsidRDefault="000A08C3" w:rsidP="008D2D25">
      <w:pPr>
        <w:keepLines/>
        <w:autoSpaceDE w:val="0"/>
        <w:jc w:val="both"/>
        <w:rPr>
          <w:sz w:val="22"/>
          <w:szCs w:val="22"/>
        </w:rPr>
      </w:pPr>
    </w:p>
    <w:p w14:paraId="00E30BF8" w14:textId="77777777" w:rsidR="004528BB" w:rsidRPr="008D2D25" w:rsidRDefault="004528BB" w:rsidP="008D2D25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14:paraId="214EEB8F" w14:textId="77777777" w:rsidR="004528BB" w:rsidRPr="008D2D25" w:rsidRDefault="00C964B8" w:rsidP="008D2D25">
      <w:pPr>
        <w:keepLines/>
        <w:numPr>
          <w:ilvl w:val="0"/>
          <w:numId w:val="38"/>
        </w:numPr>
        <w:autoSpaceDE w:val="0"/>
        <w:ind w:left="0"/>
        <w:jc w:val="both"/>
        <w:rPr>
          <w:b/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>Oświadczamy, iż*</w:t>
      </w:r>
      <w:r w:rsidR="004528BB" w:rsidRPr="008D2D25">
        <w:rPr>
          <w:b/>
          <w:bCs/>
          <w:sz w:val="22"/>
          <w:szCs w:val="22"/>
        </w:rPr>
        <w:t>:</w:t>
      </w:r>
    </w:p>
    <w:p w14:paraId="6BAF84D8" w14:textId="77777777" w:rsidR="004528BB" w:rsidRPr="008D2D25" w:rsidRDefault="00EC5142" w:rsidP="008D2D25">
      <w:pPr>
        <w:pStyle w:val="Tekstpodstawowywcity"/>
        <w:numPr>
          <w:ilvl w:val="0"/>
          <w:numId w:val="28"/>
        </w:numPr>
        <w:tabs>
          <w:tab w:val="left" w:pos="35"/>
        </w:tabs>
        <w:spacing w:after="0"/>
        <w:ind w:hanging="1008"/>
        <w:jc w:val="both"/>
        <w:rPr>
          <w:bCs/>
          <w:sz w:val="22"/>
          <w:szCs w:val="22"/>
        </w:rPr>
      </w:pPr>
      <w:r w:rsidRPr="008D2D25">
        <w:rPr>
          <w:bCs/>
          <w:sz w:val="22"/>
          <w:szCs w:val="22"/>
          <w:lang w:val="pl-PL"/>
        </w:rPr>
        <w:t xml:space="preserve">TAK – wyposażymy </w:t>
      </w:r>
      <w:r w:rsidR="009F09BD" w:rsidRPr="008D2D25">
        <w:rPr>
          <w:bCs/>
          <w:sz w:val="22"/>
          <w:szCs w:val="22"/>
          <w:lang w:val="pl-PL"/>
        </w:rPr>
        <w:t xml:space="preserve">każdą </w:t>
      </w:r>
      <w:r w:rsidRPr="008D2D25">
        <w:rPr>
          <w:bCs/>
          <w:sz w:val="22"/>
          <w:szCs w:val="22"/>
          <w:lang w:val="pl-PL"/>
        </w:rPr>
        <w:t xml:space="preserve">instalację </w:t>
      </w:r>
      <w:r w:rsidRPr="008D2D25">
        <w:rPr>
          <w:bCs/>
          <w:sz w:val="22"/>
          <w:szCs w:val="22"/>
        </w:rPr>
        <w:t>fotowoltaiczną w ochronę przeciwpożarową</w:t>
      </w:r>
      <w:r w:rsidR="009F09BD" w:rsidRPr="008D2D25">
        <w:rPr>
          <w:bCs/>
          <w:sz w:val="22"/>
          <w:szCs w:val="22"/>
          <w:lang w:val="pl-PL"/>
        </w:rPr>
        <w:t xml:space="preserve"> </w:t>
      </w:r>
      <w:r w:rsidR="009F09BD" w:rsidRPr="008D2D25">
        <w:rPr>
          <w:b/>
          <w:bCs/>
          <w:sz w:val="22"/>
          <w:szCs w:val="22"/>
        </w:rPr>
        <w:t xml:space="preserve">(zgodnie z normą IEC60947 lub równoważną) </w:t>
      </w:r>
      <w:r w:rsidRPr="008D2D25">
        <w:rPr>
          <w:bCs/>
          <w:sz w:val="22"/>
          <w:szCs w:val="22"/>
        </w:rPr>
        <w:t xml:space="preserve"> – PP</w:t>
      </w:r>
    </w:p>
    <w:p w14:paraId="47884B24" w14:textId="77777777" w:rsidR="004528BB" w:rsidRPr="008D2D25" w:rsidRDefault="00C964B8" w:rsidP="008D2D25">
      <w:pPr>
        <w:pStyle w:val="Tekstpodstawowywcity"/>
        <w:numPr>
          <w:ilvl w:val="0"/>
          <w:numId w:val="28"/>
        </w:numPr>
        <w:tabs>
          <w:tab w:val="left" w:pos="35"/>
        </w:tabs>
        <w:spacing w:after="0"/>
        <w:ind w:hanging="1008"/>
        <w:jc w:val="both"/>
        <w:rPr>
          <w:bCs/>
          <w:sz w:val="22"/>
          <w:szCs w:val="22"/>
        </w:rPr>
      </w:pPr>
      <w:r w:rsidRPr="008D2D25">
        <w:rPr>
          <w:bCs/>
          <w:sz w:val="22"/>
          <w:szCs w:val="22"/>
          <w:lang w:val="pl-PL"/>
        </w:rPr>
        <w:t xml:space="preserve">NIE – nie wyposażymy </w:t>
      </w:r>
      <w:r w:rsidR="009F09BD" w:rsidRPr="008D2D25">
        <w:rPr>
          <w:bCs/>
          <w:sz w:val="22"/>
          <w:szCs w:val="22"/>
          <w:lang w:val="pl-PL"/>
        </w:rPr>
        <w:t xml:space="preserve">żadnej </w:t>
      </w:r>
      <w:r w:rsidRPr="008D2D25">
        <w:rPr>
          <w:bCs/>
          <w:sz w:val="22"/>
          <w:szCs w:val="22"/>
          <w:lang w:val="pl-PL"/>
        </w:rPr>
        <w:t xml:space="preserve">instalacji </w:t>
      </w:r>
      <w:r w:rsidRPr="008D2D25">
        <w:rPr>
          <w:bCs/>
          <w:sz w:val="22"/>
          <w:szCs w:val="22"/>
        </w:rPr>
        <w:t>fotowoltaiczn</w:t>
      </w:r>
      <w:r w:rsidRPr="008D2D25">
        <w:rPr>
          <w:bCs/>
          <w:sz w:val="22"/>
          <w:szCs w:val="22"/>
          <w:lang w:val="pl-PL"/>
        </w:rPr>
        <w:t>ej</w:t>
      </w:r>
      <w:r w:rsidRPr="008D2D25">
        <w:rPr>
          <w:bCs/>
          <w:sz w:val="22"/>
          <w:szCs w:val="22"/>
        </w:rPr>
        <w:t xml:space="preserve"> w ochronę przeciwpożarową</w:t>
      </w:r>
      <w:r w:rsidR="009F09BD" w:rsidRPr="008D2D25">
        <w:rPr>
          <w:bCs/>
          <w:sz w:val="22"/>
          <w:szCs w:val="22"/>
          <w:lang w:val="pl-PL"/>
        </w:rPr>
        <w:t xml:space="preserve"> </w:t>
      </w:r>
      <w:r w:rsidR="009F09BD" w:rsidRPr="008D2D25">
        <w:rPr>
          <w:b/>
          <w:bCs/>
          <w:sz w:val="22"/>
          <w:szCs w:val="22"/>
        </w:rPr>
        <w:t xml:space="preserve">(zgodnie z normą IEC60947 lub równoważną) </w:t>
      </w:r>
      <w:r w:rsidR="009F09BD" w:rsidRPr="008D2D25">
        <w:rPr>
          <w:bCs/>
          <w:sz w:val="22"/>
          <w:szCs w:val="22"/>
        </w:rPr>
        <w:t xml:space="preserve"> </w:t>
      </w:r>
      <w:r w:rsidRPr="008D2D25">
        <w:rPr>
          <w:bCs/>
          <w:sz w:val="22"/>
          <w:szCs w:val="22"/>
        </w:rPr>
        <w:t xml:space="preserve"> – PP</w:t>
      </w:r>
    </w:p>
    <w:p w14:paraId="52B77F44" w14:textId="77777777" w:rsidR="004528BB" w:rsidRPr="008D2D25" w:rsidRDefault="004528BB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i/>
          <w:sz w:val="22"/>
          <w:szCs w:val="22"/>
        </w:rPr>
      </w:pPr>
      <w:r w:rsidRPr="008D2D25">
        <w:rPr>
          <w:b/>
          <w:bCs/>
          <w:i/>
          <w:sz w:val="22"/>
          <w:szCs w:val="22"/>
        </w:rPr>
        <w:t xml:space="preserve">*zaznaczyć „x” właściwe </w:t>
      </w:r>
    </w:p>
    <w:p w14:paraId="649A2FB7" w14:textId="77777777" w:rsidR="008D2D25" w:rsidRDefault="008D2D25" w:rsidP="008D2D25">
      <w:pPr>
        <w:pStyle w:val="Tekstpodstawowywcity"/>
        <w:tabs>
          <w:tab w:val="left" w:pos="35"/>
        </w:tabs>
        <w:spacing w:after="0"/>
        <w:ind w:left="0"/>
        <w:jc w:val="both"/>
        <w:rPr>
          <w:b/>
          <w:bCs/>
          <w:sz w:val="22"/>
          <w:szCs w:val="22"/>
        </w:rPr>
      </w:pPr>
    </w:p>
    <w:p w14:paraId="0A255B6C" w14:textId="77777777" w:rsidR="008D2D25" w:rsidRDefault="004528BB" w:rsidP="008D2D25">
      <w:pPr>
        <w:pStyle w:val="Tekstpodstawowywcity"/>
        <w:tabs>
          <w:tab w:val="left" w:pos="35"/>
        </w:tabs>
        <w:spacing w:after="0"/>
        <w:ind w:left="0"/>
        <w:jc w:val="both"/>
        <w:rPr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>UWAGA!</w:t>
      </w:r>
      <w:r w:rsidRPr="008D2D25">
        <w:rPr>
          <w:bCs/>
          <w:sz w:val="22"/>
          <w:szCs w:val="22"/>
        </w:rPr>
        <w:t xml:space="preserve"> W przypadku braku </w:t>
      </w:r>
      <w:r w:rsidR="00C964B8" w:rsidRPr="008D2D25">
        <w:rPr>
          <w:sz w:val="22"/>
          <w:szCs w:val="22"/>
        </w:rPr>
        <w:t xml:space="preserve">wskazania czy instalacja </w:t>
      </w:r>
      <w:r w:rsidR="00C964B8" w:rsidRPr="008D2D25">
        <w:rPr>
          <w:bCs/>
          <w:sz w:val="22"/>
          <w:szCs w:val="22"/>
        </w:rPr>
        <w:t>fotowoltaiczna będzie wyposażona w ochronę przeciwpożarową</w:t>
      </w:r>
      <w:r w:rsidR="00C964B8" w:rsidRPr="008D2D25">
        <w:rPr>
          <w:sz w:val="22"/>
          <w:szCs w:val="22"/>
        </w:rPr>
        <w:t xml:space="preserve">, Zamawiający </w:t>
      </w:r>
      <w:r w:rsidR="00C964B8" w:rsidRPr="008D2D25">
        <w:rPr>
          <w:bCs/>
          <w:sz w:val="22"/>
          <w:szCs w:val="22"/>
        </w:rPr>
        <w:t>przyzna 0 (zero) punktów w tym kryterium oceny ofert</w:t>
      </w:r>
      <w:r w:rsidRPr="008D2D25">
        <w:rPr>
          <w:bCs/>
          <w:sz w:val="22"/>
          <w:szCs w:val="22"/>
        </w:rPr>
        <w:t>.</w:t>
      </w:r>
    </w:p>
    <w:p w14:paraId="5630ECD7" w14:textId="77777777" w:rsidR="008D2D25" w:rsidRDefault="008D2D25" w:rsidP="008D2D25">
      <w:pPr>
        <w:pStyle w:val="Tekstpodstawowywcity"/>
        <w:tabs>
          <w:tab w:val="left" w:pos="35"/>
        </w:tabs>
        <w:spacing w:after="0"/>
        <w:ind w:left="0"/>
        <w:jc w:val="both"/>
        <w:rPr>
          <w:bCs/>
          <w:sz w:val="22"/>
          <w:szCs w:val="22"/>
        </w:rPr>
      </w:pPr>
    </w:p>
    <w:p w14:paraId="2DFACD32" w14:textId="77777777" w:rsidR="008D2D25" w:rsidRDefault="008D2D25" w:rsidP="008D2D25">
      <w:pPr>
        <w:pStyle w:val="Tekstpodstawowywcity"/>
        <w:tabs>
          <w:tab w:val="left" w:pos="35"/>
        </w:tabs>
        <w:spacing w:after="0"/>
        <w:ind w:left="0"/>
        <w:jc w:val="both"/>
        <w:rPr>
          <w:bCs/>
          <w:sz w:val="22"/>
          <w:szCs w:val="22"/>
        </w:rPr>
      </w:pPr>
    </w:p>
    <w:p w14:paraId="099ECFE2" w14:textId="77777777" w:rsidR="00C964B8" w:rsidRPr="008D2D25" w:rsidRDefault="00C964B8" w:rsidP="008D2D25">
      <w:pPr>
        <w:pStyle w:val="Tekstpodstawowywcity"/>
        <w:numPr>
          <w:ilvl w:val="0"/>
          <w:numId w:val="38"/>
        </w:numPr>
        <w:tabs>
          <w:tab w:val="left" w:pos="35"/>
        </w:tabs>
        <w:spacing w:after="0"/>
        <w:ind w:left="0"/>
        <w:jc w:val="both"/>
        <w:rPr>
          <w:bCs/>
          <w:sz w:val="22"/>
          <w:szCs w:val="22"/>
        </w:rPr>
      </w:pPr>
      <w:r w:rsidRPr="008D2D25">
        <w:rPr>
          <w:b/>
          <w:sz w:val="22"/>
          <w:szCs w:val="22"/>
        </w:rPr>
        <w:t xml:space="preserve">Oświadczamy, iż </w:t>
      </w:r>
      <w:r w:rsidRPr="008D2D25">
        <w:rPr>
          <w:sz w:val="22"/>
          <w:szCs w:val="22"/>
        </w:rPr>
        <w:t>w</w:t>
      </w:r>
      <w:r w:rsidRPr="008D2D25">
        <w:rPr>
          <w:bCs/>
          <w:color w:val="000000"/>
          <w:sz w:val="22"/>
          <w:szCs w:val="22"/>
        </w:rPr>
        <w:t xml:space="preserve">spółczynnik temperaturowy </w:t>
      </w:r>
      <w:proofErr w:type="spellStart"/>
      <w:r w:rsidRPr="008D2D25">
        <w:rPr>
          <w:bCs/>
          <w:sz w:val="22"/>
          <w:szCs w:val="22"/>
        </w:rPr>
        <w:t>Pmax</w:t>
      </w:r>
      <w:proofErr w:type="spellEnd"/>
      <w:r w:rsidRPr="008D2D25">
        <w:rPr>
          <w:bCs/>
          <w:sz w:val="22"/>
          <w:szCs w:val="22"/>
        </w:rPr>
        <w:t xml:space="preserve"> modułu fotowoltaicznego wynosi ………</w:t>
      </w:r>
      <w:r w:rsidRPr="008D2D25">
        <w:rPr>
          <w:bCs/>
          <w:color w:val="000000"/>
          <w:sz w:val="22"/>
          <w:szCs w:val="22"/>
        </w:rPr>
        <w:t>%/ C.</w:t>
      </w:r>
    </w:p>
    <w:p w14:paraId="2C99C6FA" w14:textId="77777777" w:rsidR="00C964B8" w:rsidRPr="008D2D25" w:rsidRDefault="00C964B8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sz w:val="22"/>
          <w:szCs w:val="22"/>
        </w:rPr>
      </w:pPr>
    </w:p>
    <w:p w14:paraId="22732F4D" w14:textId="77777777" w:rsidR="00C964B8" w:rsidRPr="008D2D25" w:rsidRDefault="00C964B8" w:rsidP="008D2D25">
      <w:pPr>
        <w:tabs>
          <w:tab w:val="left" w:pos="567"/>
          <w:tab w:val="left" w:pos="709"/>
        </w:tabs>
        <w:suppressAutoHyphens/>
        <w:jc w:val="both"/>
        <w:rPr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 xml:space="preserve">UWAGA! </w:t>
      </w:r>
      <w:r w:rsidRPr="008D2D25">
        <w:rPr>
          <w:sz w:val="22"/>
          <w:szCs w:val="22"/>
        </w:rPr>
        <w:t xml:space="preserve">W przypadku </w:t>
      </w:r>
      <w:r w:rsidRPr="008D2D25">
        <w:rPr>
          <w:sz w:val="22"/>
          <w:szCs w:val="22"/>
          <w:u w:val="single"/>
        </w:rPr>
        <w:t>braku</w:t>
      </w:r>
      <w:r w:rsidRPr="008D2D25">
        <w:rPr>
          <w:sz w:val="22"/>
          <w:szCs w:val="22"/>
        </w:rPr>
        <w:t xml:space="preserve"> wskazania przez Wykonawcę </w:t>
      </w:r>
      <w:r w:rsidRPr="008D2D25">
        <w:rPr>
          <w:bCs/>
          <w:color w:val="000000"/>
          <w:sz w:val="22"/>
          <w:szCs w:val="22"/>
        </w:rPr>
        <w:t xml:space="preserve">współczynnika temperaturowego </w:t>
      </w:r>
      <w:proofErr w:type="spellStart"/>
      <w:r w:rsidRPr="008D2D25">
        <w:rPr>
          <w:bCs/>
          <w:sz w:val="22"/>
          <w:szCs w:val="22"/>
        </w:rPr>
        <w:t>Pmax</w:t>
      </w:r>
      <w:proofErr w:type="spellEnd"/>
      <w:r w:rsidRPr="008D2D25">
        <w:rPr>
          <w:bCs/>
          <w:sz w:val="22"/>
          <w:szCs w:val="22"/>
        </w:rPr>
        <w:t xml:space="preserve"> modułu fotowoltaicznego</w:t>
      </w:r>
      <w:r w:rsidRPr="008D2D25">
        <w:rPr>
          <w:sz w:val="22"/>
          <w:szCs w:val="22"/>
        </w:rPr>
        <w:t xml:space="preserve">, Zamawiający </w:t>
      </w:r>
      <w:r w:rsidRPr="008D2D25">
        <w:rPr>
          <w:bCs/>
          <w:sz w:val="22"/>
          <w:szCs w:val="22"/>
        </w:rPr>
        <w:t>przyzna 0 (zero) punktów w tym kryterium oceny ofert.</w:t>
      </w:r>
    </w:p>
    <w:p w14:paraId="37EA6594" w14:textId="77777777" w:rsidR="008D2D25" w:rsidRDefault="008D2D25" w:rsidP="008D2D25">
      <w:pPr>
        <w:keepLines/>
        <w:tabs>
          <w:tab w:val="left" w:pos="284"/>
        </w:tabs>
        <w:autoSpaceDE w:val="0"/>
        <w:jc w:val="both"/>
        <w:rPr>
          <w:b/>
          <w:sz w:val="22"/>
          <w:szCs w:val="22"/>
        </w:rPr>
      </w:pPr>
    </w:p>
    <w:p w14:paraId="3647B8FB" w14:textId="77777777" w:rsidR="008D2D25" w:rsidRDefault="008D2D25" w:rsidP="008D2D25">
      <w:pPr>
        <w:keepLines/>
        <w:tabs>
          <w:tab w:val="left" w:pos="284"/>
        </w:tabs>
        <w:autoSpaceDE w:val="0"/>
        <w:jc w:val="both"/>
        <w:rPr>
          <w:b/>
          <w:sz w:val="22"/>
          <w:szCs w:val="22"/>
        </w:rPr>
      </w:pPr>
    </w:p>
    <w:p w14:paraId="78904355" w14:textId="77777777" w:rsidR="00C964B8" w:rsidRPr="008D2D25" w:rsidRDefault="00C964B8" w:rsidP="008D2D25">
      <w:pPr>
        <w:keepLines/>
        <w:numPr>
          <w:ilvl w:val="0"/>
          <w:numId w:val="38"/>
        </w:numPr>
        <w:autoSpaceDE w:val="0"/>
        <w:ind w:left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>Oświadczamy, iż*:</w:t>
      </w:r>
    </w:p>
    <w:p w14:paraId="5173FF07" w14:textId="77777777" w:rsidR="00C964B8" w:rsidRPr="008D2D25" w:rsidRDefault="00C964B8" w:rsidP="008D2D25">
      <w:pPr>
        <w:keepLines/>
        <w:numPr>
          <w:ilvl w:val="0"/>
          <w:numId w:val="34"/>
        </w:numPr>
        <w:tabs>
          <w:tab w:val="left" w:pos="284"/>
        </w:tabs>
        <w:autoSpaceDE w:val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 xml:space="preserve">TAK - </w:t>
      </w:r>
      <w:r w:rsidR="009F09BD" w:rsidRPr="008D2D25">
        <w:rPr>
          <w:b/>
          <w:bCs/>
          <w:sz w:val="22"/>
          <w:szCs w:val="22"/>
        </w:rPr>
        <w:t xml:space="preserve">Deklarujemy </w:t>
      </w:r>
      <w:r w:rsidR="009F09BD" w:rsidRPr="008D2D25">
        <w:rPr>
          <w:b/>
          <w:bCs/>
          <w:color w:val="000000"/>
          <w:sz w:val="22"/>
          <w:szCs w:val="22"/>
        </w:rPr>
        <w:t xml:space="preserve">układ hydrauliczny oraz płytę absorbera kolektora słonecznego zbudowane z materiałów jednorodnych (np. </w:t>
      </w:r>
      <w:proofErr w:type="spellStart"/>
      <w:r w:rsidR="009F09BD" w:rsidRPr="008D2D25">
        <w:rPr>
          <w:b/>
          <w:bCs/>
          <w:color w:val="000000"/>
          <w:sz w:val="22"/>
          <w:szCs w:val="22"/>
        </w:rPr>
        <w:t>aluminium+aluminium</w:t>
      </w:r>
      <w:proofErr w:type="spellEnd"/>
      <w:r w:rsidR="009F09BD" w:rsidRPr="008D2D25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9F09BD" w:rsidRPr="008D2D25">
        <w:rPr>
          <w:b/>
          <w:bCs/>
          <w:color w:val="000000"/>
          <w:sz w:val="22"/>
          <w:szCs w:val="22"/>
        </w:rPr>
        <w:t>miedź+miedź</w:t>
      </w:r>
      <w:proofErr w:type="spellEnd"/>
      <w:r w:rsidR="009F09BD" w:rsidRPr="008D2D25">
        <w:rPr>
          <w:b/>
          <w:bCs/>
          <w:color w:val="000000"/>
          <w:sz w:val="22"/>
          <w:szCs w:val="22"/>
        </w:rPr>
        <w:t>)</w:t>
      </w:r>
    </w:p>
    <w:p w14:paraId="6A0B7FCA" w14:textId="77777777" w:rsidR="00C964B8" w:rsidRPr="008D2D25" w:rsidRDefault="00C964B8" w:rsidP="008D2D25">
      <w:pPr>
        <w:keepLines/>
        <w:numPr>
          <w:ilvl w:val="0"/>
          <w:numId w:val="34"/>
        </w:numPr>
        <w:tabs>
          <w:tab w:val="left" w:pos="284"/>
        </w:tabs>
        <w:autoSpaceDE w:val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 xml:space="preserve">NIE </w:t>
      </w:r>
      <w:r w:rsidR="009F09BD" w:rsidRPr="008D2D25">
        <w:rPr>
          <w:sz w:val="22"/>
          <w:szCs w:val="22"/>
        </w:rPr>
        <w:t>–</w:t>
      </w:r>
      <w:r w:rsidRPr="008D2D25">
        <w:rPr>
          <w:sz w:val="22"/>
          <w:szCs w:val="22"/>
        </w:rPr>
        <w:t xml:space="preserve"> </w:t>
      </w:r>
      <w:r w:rsidR="009F09BD" w:rsidRPr="00906C8D">
        <w:rPr>
          <w:b/>
          <w:bCs/>
          <w:sz w:val="22"/>
          <w:szCs w:val="22"/>
        </w:rPr>
        <w:t>nie d</w:t>
      </w:r>
      <w:r w:rsidR="009F09BD" w:rsidRPr="008D2D25">
        <w:rPr>
          <w:b/>
          <w:bCs/>
          <w:sz w:val="22"/>
          <w:szCs w:val="22"/>
        </w:rPr>
        <w:t xml:space="preserve">eklarujemy </w:t>
      </w:r>
      <w:r w:rsidR="009F09BD" w:rsidRPr="008D2D25">
        <w:rPr>
          <w:b/>
          <w:bCs/>
          <w:color w:val="000000"/>
          <w:sz w:val="22"/>
          <w:szCs w:val="22"/>
        </w:rPr>
        <w:t xml:space="preserve">układu hydraulicznego oraz płyty absorbera kolektora słonecznego zbudowane z materiałów jednorodnych (np. </w:t>
      </w:r>
      <w:proofErr w:type="spellStart"/>
      <w:r w:rsidR="009F09BD" w:rsidRPr="008D2D25">
        <w:rPr>
          <w:b/>
          <w:bCs/>
          <w:color w:val="000000"/>
          <w:sz w:val="22"/>
          <w:szCs w:val="22"/>
        </w:rPr>
        <w:t>aluminium+aluminium</w:t>
      </w:r>
      <w:proofErr w:type="spellEnd"/>
      <w:r w:rsidR="009F09BD" w:rsidRPr="008D2D25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="009F09BD" w:rsidRPr="008D2D25">
        <w:rPr>
          <w:b/>
          <w:bCs/>
          <w:color w:val="000000"/>
          <w:sz w:val="22"/>
          <w:szCs w:val="22"/>
        </w:rPr>
        <w:t>miedź+miedź</w:t>
      </w:r>
      <w:proofErr w:type="spellEnd"/>
      <w:r w:rsidR="009F09BD" w:rsidRPr="008D2D25">
        <w:rPr>
          <w:b/>
          <w:bCs/>
          <w:color w:val="000000"/>
          <w:sz w:val="22"/>
          <w:szCs w:val="22"/>
        </w:rPr>
        <w:t>)</w:t>
      </w:r>
    </w:p>
    <w:p w14:paraId="563256D3" w14:textId="77777777" w:rsidR="00C964B8" w:rsidRPr="008D2D25" w:rsidRDefault="00C964B8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i/>
          <w:sz w:val="22"/>
          <w:szCs w:val="22"/>
        </w:rPr>
      </w:pPr>
      <w:r w:rsidRPr="008D2D25">
        <w:rPr>
          <w:b/>
          <w:bCs/>
          <w:i/>
          <w:color w:val="000000"/>
          <w:sz w:val="22"/>
          <w:szCs w:val="22"/>
        </w:rPr>
        <w:t>*zaznaczyć „x” właściwe</w:t>
      </w:r>
      <w:r w:rsidRPr="008D2D25">
        <w:rPr>
          <w:b/>
          <w:bCs/>
          <w:i/>
          <w:sz w:val="22"/>
          <w:szCs w:val="22"/>
        </w:rPr>
        <w:t xml:space="preserve"> </w:t>
      </w:r>
    </w:p>
    <w:p w14:paraId="6439D2D0" w14:textId="77777777" w:rsidR="008D2D25" w:rsidRDefault="008D2D25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sz w:val="22"/>
          <w:szCs w:val="22"/>
        </w:rPr>
      </w:pPr>
    </w:p>
    <w:p w14:paraId="19596090" w14:textId="77777777" w:rsidR="00C964B8" w:rsidRPr="008D2D25" w:rsidRDefault="00C964B8" w:rsidP="008D2D25">
      <w:pPr>
        <w:tabs>
          <w:tab w:val="left" w:pos="567"/>
          <w:tab w:val="left" w:pos="709"/>
        </w:tabs>
        <w:suppressAutoHyphens/>
        <w:jc w:val="both"/>
        <w:rPr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 xml:space="preserve">UWAGA! </w:t>
      </w:r>
      <w:r w:rsidRPr="008D2D25">
        <w:rPr>
          <w:sz w:val="22"/>
          <w:szCs w:val="22"/>
        </w:rPr>
        <w:t xml:space="preserve">W przypadku </w:t>
      </w:r>
      <w:r w:rsidRPr="008D2D25">
        <w:rPr>
          <w:sz w:val="22"/>
          <w:szCs w:val="22"/>
          <w:u w:val="single"/>
        </w:rPr>
        <w:t>braku</w:t>
      </w:r>
      <w:r w:rsidRPr="008D2D25">
        <w:rPr>
          <w:sz w:val="22"/>
          <w:szCs w:val="22"/>
        </w:rPr>
        <w:t xml:space="preserve"> wskazania przez Wykonawcę czy u</w:t>
      </w:r>
      <w:r w:rsidRPr="008D2D25">
        <w:rPr>
          <w:bCs/>
          <w:color w:val="000000"/>
          <w:sz w:val="22"/>
          <w:szCs w:val="22"/>
        </w:rPr>
        <w:t>kład hydrauliczny oraz płyta absorbera kolektora słonecznego zbudowane są z materiałów jednorodnych</w:t>
      </w:r>
      <w:r w:rsidRPr="008D2D25">
        <w:rPr>
          <w:sz w:val="22"/>
          <w:szCs w:val="22"/>
        </w:rPr>
        <w:t xml:space="preserve">, Zamawiający </w:t>
      </w:r>
      <w:r w:rsidRPr="008D2D25">
        <w:rPr>
          <w:bCs/>
          <w:sz w:val="22"/>
          <w:szCs w:val="22"/>
        </w:rPr>
        <w:t>przyzna 0 (zero) punktów w tym kryterium oceny ofert.</w:t>
      </w:r>
    </w:p>
    <w:p w14:paraId="14DA367A" w14:textId="77777777" w:rsidR="00C964B8" w:rsidRDefault="00C964B8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1268A8B6" w14:textId="77777777" w:rsidR="008D2D25" w:rsidRDefault="008D2D25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541CFF0B" w14:textId="5583E49C" w:rsidR="005E7CFF" w:rsidRDefault="005E7CFF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3FE61FD2" w14:textId="77777777" w:rsidR="00913E1D" w:rsidRDefault="00913E1D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77713A49" w14:textId="77777777" w:rsidR="005E7CFF" w:rsidRDefault="005E7CFF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4DD5F4EF" w14:textId="77777777" w:rsidR="005E7CFF" w:rsidRPr="008D2D25" w:rsidRDefault="005E7CFF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24225CC0" w14:textId="77777777" w:rsidR="004528BB" w:rsidRPr="008D2D25" w:rsidRDefault="004528BB" w:rsidP="008D2D25">
      <w:pPr>
        <w:keepLines/>
        <w:numPr>
          <w:ilvl w:val="0"/>
          <w:numId w:val="38"/>
        </w:numPr>
        <w:autoSpaceDE w:val="0"/>
        <w:ind w:left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lastRenderedPageBreak/>
        <w:t xml:space="preserve">Podwykonawcy/om powierzymy następującą część/części zamówienia, </w:t>
      </w:r>
      <w:r w:rsidRPr="008D2D25">
        <w:rPr>
          <w:b/>
          <w:i/>
          <w:sz w:val="22"/>
          <w:szCs w:val="22"/>
        </w:rPr>
        <w:t>(jeżeli dotyczy)</w:t>
      </w:r>
      <w:r w:rsidRPr="008D2D25">
        <w:rPr>
          <w:rStyle w:val="Odwoanieprzypisudolnego"/>
          <w:b/>
          <w:sz w:val="22"/>
          <w:szCs w:val="22"/>
        </w:rPr>
        <w:footnoteReference w:id="2"/>
      </w:r>
      <w:r w:rsidRPr="008D2D25">
        <w:rPr>
          <w:b/>
          <w:sz w:val="22"/>
          <w:szCs w:val="22"/>
        </w:rPr>
        <w:t>:</w:t>
      </w:r>
    </w:p>
    <w:p w14:paraId="12767B0B" w14:textId="7A5F8B62" w:rsidR="00024763" w:rsidRPr="00913E1D" w:rsidRDefault="004528BB" w:rsidP="00913E1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D2D25">
        <w:rPr>
          <w:i/>
          <w:sz w:val="22"/>
          <w:szCs w:val="22"/>
        </w:rPr>
        <w:t>(Należy również wskazać procentową (%) lub kwotową (zł) wartość zamówienia)</w:t>
      </w:r>
    </w:p>
    <w:p w14:paraId="665B16DB" w14:textId="77777777" w:rsidR="004528BB" w:rsidRPr="008D2D25" w:rsidRDefault="004528BB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4F88C2CC" w14:textId="77777777" w:rsidR="004528BB" w:rsidRPr="008D2D25" w:rsidRDefault="004528BB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……………………………………………………………………………………………………………..…</w:t>
      </w:r>
      <w:r w:rsidRPr="008D2D25">
        <w:rPr>
          <w:sz w:val="22"/>
          <w:szCs w:val="22"/>
        </w:rPr>
        <w:tab/>
      </w:r>
    </w:p>
    <w:p w14:paraId="4CA5F3E2" w14:textId="77777777" w:rsidR="004528BB" w:rsidRPr="008D2D25" w:rsidRDefault="004528BB" w:rsidP="008D2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Niniejszym wskazujemy nazwę/y (firmę/y) podwykonawcy/ów, któremu/którym zamierzamy powierzyć wykonanie części zamówienia</w:t>
      </w:r>
      <w:r w:rsidRPr="008D2D25">
        <w:rPr>
          <w:sz w:val="22"/>
          <w:szCs w:val="22"/>
          <w:vertAlign w:val="superscript"/>
        </w:rPr>
        <w:footnoteReference w:id="3"/>
      </w:r>
      <w:r w:rsidRPr="008D2D25">
        <w:rPr>
          <w:sz w:val="22"/>
          <w:szCs w:val="22"/>
        </w:rPr>
        <w:t xml:space="preserve">: </w:t>
      </w:r>
    </w:p>
    <w:p w14:paraId="158A14E6" w14:textId="77777777" w:rsidR="004528BB" w:rsidRPr="008D2D25" w:rsidRDefault="004528BB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6D506F54" w14:textId="77777777" w:rsidR="004528BB" w:rsidRPr="008D2D25" w:rsidRDefault="004528BB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……………………………………………………………………………………………………………..…</w:t>
      </w:r>
    </w:p>
    <w:p w14:paraId="41CBD710" w14:textId="77777777" w:rsidR="004528BB" w:rsidRPr="008D2D25" w:rsidRDefault="004528BB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………………………………………………………………………………………………………..…</w:t>
      </w:r>
    </w:p>
    <w:p w14:paraId="440649DE" w14:textId="77777777" w:rsidR="004528BB" w:rsidRPr="008D2D25" w:rsidRDefault="004528BB" w:rsidP="008D2D25">
      <w:pPr>
        <w:pStyle w:val="Tekstpodstawowywcity"/>
        <w:tabs>
          <w:tab w:val="left" w:pos="35"/>
        </w:tabs>
        <w:spacing w:after="0"/>
        <w:ind w:left="0"/>
        <w:jc w:val="both"/>
        <w:rPr>
          <w:bCs/>
          <w:sz w:val="22"/>
          <w:szCs w:val="22"/>
          <w:lang w:val="pl-PL"/>
        </w:rPr>
      </w:pPr>
    </w:p>
    <w:p w14:paraId="404CA74F" w14:textId="77777777" w:rsidR="004528BB" w:rsidRPr="008D2D25" w:rsidRDefault="004528BB" w:rsidP="008D2D25">
      <w:pPr>
        <w:keepLines/>
        <w:numPr>
          <w:ilvl w:val="0"/>
          <w:numId w:val="38"/>
        </w:numPr>
        <w:autoSpaceDE w:val="0"/>
        <w:ind w:left="0"/>
        <w:jc w:val="both"/>
        <w:rPr>
          <w:bCs/>
          <w:sz w:val="22"/>
          <w:szCs w:val="22"/>
        </w:rPr>
      </w:pPr>
      <w:r w:rsidRPr="008D2D25">
        <w:rPr>
          <w:bCs/>
          <w:sz w:val="22"/>
          <w:szCs w:val="22"/>
        </w:rPr>
        <w:t xml:space="preserve">Oświadczamy, że wykonamy przedmiot zamówienia w pełnym zakresie rzeczowym i na warunkach określonych w SIWZ oraz, że wszystkie zaoferowane urządzenia spełniają wymagania i parametry określone przez Zamawiającego w </w:t>
      </w:r>
      <w:r w:rsidR="00C964B8" w:rsidRPr="008D2D25">
        <w:rPr>
          <w:bCs/>
          <w:sz w:val="22"/>
          <w:szCs w:val="22"/>
        </w:rPr>
        <w:t>Programach funkcjonalno-użytkowych stanowiących załączniki 3a oraz 3b do SIWZ</w:t>
      </w:r>
      <w:r w:rsidRPr="008D2D25">
        <w:rPr>
          <w:bCs/>
          <w:sz w:val="22"/>
          <w:szCs w:val="22"/>
        </w:rPr>
        <w:t>.</w:t>
      </w:r>
    </w:p>
    <w:p w14:paraId="57BB5D7C" w14:textId="77777777" w:rsidR="004528BB" w:rsidRPr="008D2D25" w:rsidRDefault="004528BB" w:rsidP="008D2D25">
      <w:pPr>
        <w:keepLines/>
        <w:autoSpaceDE w:val="0"/>
        <w:jc w:val="both"/>
        <w:rPr>
          <w:bCs/>
          <w:color w:val="FF0000"/>
          <w:sz w:val="22"/>
          <w:szCs w:val="22"/>
        </w:rPr>
      </w:pPr>
    </w:p>
    <w:p w14:paraId="49FE4B71" w14:textId="77777777" w:rsidR="004528BB" w:rsidRPr="008D2D25" w:rsidRDefault="004528BB" w:rsidP="008D2D25">
      <w:pPr>
        <w:keepLines/>
        <w:numPr>
          <w:ilvl w:val="0"/>
          <w:numId w:val="38"/>
        </w:numPr>
        <w:autoSpaceDE w:val="0"/>
        <w:ind w:left="0"/>
        <w:jc w:val="both"/>
        <w:rPr>
          <w:sz w:val="22"/>
          <w:szCs w:val="22"/>
        </w:rPr>
      </w:pPr>
      <w:r w:rsidRPr="008D2D2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D2D25">
        <w:rPr>
          <w:rStyle w:val="Odwoanieprzypisudolnego"/>
          <w:color w:val="000000"/>
          <w:sz w:val="22"/>
          <w:szCs w:val="22"/>
        </w:rPr>
        <w:footnoteReference w:id="4"/>
      </w:r>
      <w:r w:rsidRPr="008D2D25">
        <w:rPr>
          <w:color w:val="000000"/>
          <w:sz w:val="22"/>
          <w:szCs w:val="22"/>
        </w:rPr>
        <w:t xml:space="preserve"> wobec osób fizycznych, </w:t>
      </w:r>
      <w:r w:rsidRPr="008D2D25">
        <w:rPr>
          <w:sz w:val="22"/>
          <w:szCs w:val="22"/>
        </w:rPr>
        <w:t>od których dane osobowe bezpośrednio lub pośrednio pozyskałem</w:t>
      </w:r>
      <w:r w:rsidRPr="008D2D2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D2D25">
        <w:rPr>
          <w:sz w:val="22"/>
          <w:szCs w:val="22"/>
        </w:rPr>
        <w:t xml:space="preserve">.  </w:t>
      </w:r>
      <w:r w:rsidRPr="008D2D25">
        <w:rPr>
          <w:b/>
          <w:i/>
          <w:sz w:val="22"/>
          <w:szCs w:val="22"/>
        </w:rPr>
        <w:t>(jeżeli dotyczy)</w:t>
      </w:r>
      <w:r w:rsidRPr="008D2D25">
        <w:rPr>
          <w:sz w:val="22"/>
          <w:szCs w:val="22"/>
        </w:rPr>
        <w:t xml:space="preserve"> *</w:t>
      </w:r>
    </w:p>
    <w:p w14:paraId="3BA10F62" w14:textId="77777777" w:rsidR="004528BB" w:rsidRPr="008D2D25" w:rsidRDefault="004528BB" w:rsidP="008D2D25">
      <w:pPr>
        <w:pStyle w:val="Tekstpodstawowywcity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</w:p>
    <w:p w14:paraId="2CD7FA92" w14:textId="77777777" w:rsidR="004528BB" w:rsidRPr="008D2D25" w:rsidRDefault="004528BB" w:rsidP="008D2D25">
      <w:pPr>
        <w:pStyle w:val="Tekstprzypisudolnego"/>
        <w:jc w:val="both"/>
        <w:rPr>
          <w:b/>
          <w:i/>
          <w:sz w:val="22"/>
          <w:szCs w:val="22"/>
        </w:rPr>
      </w:pPr>
      <w:r w:rsidRPr="008D2D25">
        <w:rPr>
          <w:b/>
          <w:i/>
          <w:sz w:val="22"/>
          <w:szCs w:val="22"/>
        </w:rPr>
        <w:t>*Jeżeli Wykonawca nie przekazuje danych osobowych innych niż bezpośrednio jego dotyczących lub zachodzi wyłączenie stosowania obowiązku informacyjnego, stosownie do art. 13 ust. 4 lub art. 14 ust. 5 RODO</w:t>
      </w:r>
      <w:r w:rsidRPr="008D2D25">
        <w:rPr>
          <w:b/>
          <w:i/>
          <w:color w:val="000000"/>
          <w:sz w:val="22"/>
          <w:szCs w:val="22"/>
        </w:rPr>
        <w:t xml:space="preserve"> należy </w:t>
      </w:r>
      <w:r w:rsidRPr="008D2D25">
        <w:rPr>
          <w:b/>
          <w:i/>
          <w:color w:val="000000"/>
          <w:sz w:val="22"/>
          <w:szCs w:val="22"/>
          <w:u w:val="single"/>
        </w:rPr>
        <w:t>wykreślić</w:t>
      </w:r>
      <w:r w:rsidRPr="008D2D25">
        <w:rPr>
          <w:b/>
          <w:i/>
          <w:color w:val="000000"/>
          <w:sz w:val="22"/>
          <w:szCs w:val="22"/>
        </w:rPr>
        <w:t xml:space="preserve"> punkt </w:t>
      </w:r>
      <w:r w:rsidR="001455C3">
        <w:rPr>
          <w:b/>
          <w:i/>
          <w:color w:val="000000"/>
          <w:sz w:val="22"/>
          <w:szCs w:val="22"/>
        </w:rPr>
        <w:t>9</w:t>
      </w:r>
      <w:r w:rsidRPr="008D2D25">
        <w:rPr>
          <w:b/>
          <w:i/>
          <w:color w:val="000000"/>
          <w:sz w:val="22"/>
          <w:szCs w:val="22"/>
        </w:rPr>
        <w:t>.</w:t>
      </w:r>
    </w:p>
    <w:p w14:paraId="74B46FF4" w14:textId="77777777" w:rsidR="004528BB" w:rsidRPr="008D2D25" w:rsidRDefault="004528BB" w:rsidP="008D2D25">
      <w:pPr>
        <w:keepLines/>
        <w:autoSpaceDE w:val="0"/>
        <w:jc w:val="both"/>
        <w:rPr>
          <w:bCs/>
          <w:sz w:val="22"/>
          <w:szCs w:val="22"/>
        </w:rPr>
      </w:pPr>
    </w:p>
    <w:p w14:paraId="4937D754" w14:textId="77777777" w:rsidR="000A08C3" w:rsidRPr="008D2D25" w:rsidRDefault="000A08C3" w:rsidP="008D2D25">
      <w:pPr>
        <w:keepLines/>
        <w:autoSpaceDE w:val="0"/>
        <w:jc w:val="both"/>
        <w:rPr>
          <w:bCs/>
          <w:sz w:val="22"/>
          <w:szCs w:val="22"/>
        </w:rPr>
      </w:pPr>
    </w:p>
    <w:p w14:paraId="7E4C9CBC" w14:textId="77777777" w:rsidR="00E9332C" w:rsidRPr="008D2D25" w:rsidRDefault="00E9332C" w:rsidP="008D2D25">
      <w:pPr>
        <w:keepLines/>
        <w:autoSpaceDE w:val="0"/>
        <w:jc w:val="both"/>
        <w:rPr>
          <w:bCs/>
          <w:sz w:val="22"/>
          <w:szCs w:val="22"/>
        </w:rPr>
      </w:pPr>
    </w:p>
    <w:p w14:paraId="5C25D5BA" w14:textId="77777777" w:rsidR="00E9332C" w:rsidRPr="008D2D25" w:rsidRDefault="00024763" w:rsidP="008D2D25">
      <w:pPr>
        <w:keepLines/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32851D1C" w14:textId="77777777" w:rsidR="000A08C3" w:rsidRPr="008D2D25" w:rsidRDefault="000A08C3" w:rsidP="008D2D25">
      <w:pPr>
        <w:pStyle w:val="Tekstpodstawowywcity"/>
        <w:shd w:val="clear" w:color="auto" w:fill="D9D9D9"/>
        <w:spacing w:after="0"/>
        <w:ind w:left="0"/>
        <w:rPr>
          <w:b/>
          <w:bCs/>
          <w:i/>
          <w:szCs w:val="28"/>
          <w:lang w:val="pl-PL"/>
        </w:rPr>
      </w:pPr>
      <w:r w:rsidRPr="008D2D25">
        <w:rPr>
          <w:b/>
          <w:bCs/>
          <w:i/>
          <w:szCs w:val="28"/>
          <w:lang w:val="pl-PL"/>
        </w:rPr>
        <w:lastRenderedPageBreak/>
        <w:t>Dla Części 2</w:t>
      </w:r>
    </w:p>
    <w:p w14:paraId="37BA7B29" w14:textId="77777777" w:rsidR="000A08C3" w:rsidRPr="008D2D25" w:rsidRDefault="000A08C3" w:rsidP="008D2D25">
      <w:pPr>
        <w:keepLines/>
        <w:autoSpaceDE w:val="0"/>
        <w:jc w:val="both"/>
        <w:rPr>
          <w:sz w:val="22"/>
          <w:szCs w:val="22"/>
        </w:rPr>
      </w:pPr>
    </w:p>
    <w:p w14:paraId="0813B262" w14:textId="77777777" w:rsidR="009F09BD" w:rsidRPr="008D2D25" w:rsidRDefault="009F09BD" w:rsidP="008D2D25">
      <w:pPr>
        <w:keepLines/>
        <w:numPr>
          <w:ilvl w:val="0"/>
          <w:numId w:val="39"/>
        </w:numPr>
        <w:autoSpaceDE w:val="0"/>
        <w:ind w:left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>Cena łączna brutto (suma kolumn</w:t>
      </w:r>
      <w:r w:rsidR="008D2D25">
        <w:rPr>
          <w:b/>
          <w:sz w:val="22"/>
          <w:szCs w:val="22"/>
        </w:rPr>
        <w:t xml:space="preserve">y </w:t>
      </w:r>
      <w:r w:rsidR="00D972CC">
        <w:rPr>
          <w:b/>
          <w:sz w:val="22"/>
          <w:szCs w:val="22"/>
        </w:rPr>
        <w:t>7</w:t>
      </w:r>
      <w:r w:rsidR="008D2D25">
        <w:rPr>
          <w:b/>
          <w:sz w:val="22"/>
          <w:szCs w:val="22"/>
        </w:rPr>
        <w:t xml:space="preserve"> z tabeli z punktu 2</w:t>
      </w:r>
      <w:r w:rsidRPr="008D2D25">
        <w:rPr>
          <w:b/>
          <w:sz w:val="22"/>
          <w:szCs w:val="22"/>
        </w:rPr>
        <w:t xml:space="preserve">) dla </w:t>
      </w:r>
      <w:r w:rsidRPr="008D2D25">
        <w:rPr>
          <w:b/>
          <w:sz w:val="22"/>
          <w:szCs w:val="22"/>
          <w:u w:val="single"/>
        </w:rPr>
        <w:t xml:space="preserve">Części </w:t>
      </w:r>
      <w:r w:rsidR="004C16B9" w:rsidRPr="008D2D25">
        <w:rPr>
          <w:b/>
          <w:sz w:val="22"/>
          <w:szCs w:val="22"/>
          <w:u w:val="single"/>
        </w:rPr>
        <w:t>2</w:t>
      </w:r>
      <w:r w:rsidRPr="008D2D25">
        <w:rPr>
          <w:b/>
          <w:sz w:val="22"/>
          <w:szCs w:val="22"/>
        </w:rPr>
        <w:t xml:space="preserve"> wynosi ……………………………, </w:t>
      </w:r>
      <w:r w:rsidRPr="008D2D25">
        <w:rPr>
          <w:b/>
          <w:kern w:val="2"/>
          <w:sz w:val="22"/>
          <w:szCs w:val="22"/>
        </w:rPr>
        <w:t xml:space="preserve">w tym </w:t>
      </w:r>
      <w:r w:rsidRPr="008D2D25">
        <w:rPr>
          <w:b/>
          <w:iCs/>
          <w:kern w:val="2"/>
          <w:sz w:val="22"/>
          <w:szCs w:val="22"/>
        </w:rPr>
        <w:t>VAT 8% w kwocie ……………….…….. zł</w:t>
      </w:r>
    </w:p>
    <w:p w14:paraId="76AF0EF3" w14:textId="77777777" w:rsidR="009F09BD" w:rsidRPr="008D2D25" w:rsidRDefault="009F09BD" w:rsidP="008D2D25">
      <w:pPr>
        <w:keepLines/>
        <w:autoSpaceDE w:val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>Słownie złotych brutto ………………………………………………………………………….……../100</w:t>
      </w:r>
    </w:p>
    <w:p w14:paraId="34DD66B5" w14:textId="77777777" w:rsidR="009F09BD" w:rsidRPr="008D2D25" w:rsidRDefault="009F09BD" w:rsidP="008D2D25">
      <w:pPr>
        <w:pStyle w:val="Tekstpodstawowywcity"/>
        <w:tabs>
          <w:tab w:val="left" w:pos="0"/>
        </w:tabs>
        <w:spacing w:after="0"/>
        <w:ind w:left="0"/>
        <w:jc w:val="both"/>
        <w:rPr>
          <w:snapToGrid w:val="0"/>
          <w:sz w:val="22"/>
          <w:szCs w:val="22"/>
        </w:rPr>
      </w:pPr>
      <w:r w:rsidRPr="008D2D25">
        <w:rPr>
          <w:snapToGrid w:val="0"/>
          <w:sz w:val="22"/>
          <w:szCs w:val="22"/>
        </w:rPr>
        <w:t xml:space="preserve">Cena oferty obejmuje wszystkie koszty niezbędne do należytego wykonania zamówienia zgodnie ze Specyfikacją Istotnych Warunków Zamówienia (wraz z załącznikami), w tym koszty materiałów i robocizny. </w:t>
      </w:r>
    </w:p>
    <w:p w14:paraId="2CB9ECEC" w14:textId="77777777" w:rsidR="009F09BD" w:rsidRDefault="009F09BD" w:rsidP="008D2D25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W cenie oferty mieści się pełny zakres prac określony w specyfikacji istotnych warunków zamówienia wraz z załącznikami oraz uwzględnia ona wszystkie koszty, narzuty i upusty związane z realizacją zamówienia.</w:t>
      </w:r>
    </w:p>
    <w:p w14:paraId="73C2D1EE" w14:textId="77777777" w:rsidR="008D2D25" w:rsidRPr="008D2D25" w:rsidRDefault="008D2D25" w:rsidP="008D2D25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14:paraId="13FC7A25" w14:textId="7AB8058F" w:rsidR="004C16B9" w:rsidRPr="00F07A1B" w:rsidRDefault="00DB0C0A" w:rsidP="008D2D25">
      <w:pPr>
        <w:pStyle w:val="Tekstpodstawowywcity3"/>
        <w:numPr>
          <w:ilvl w:val="0"/>
          <w:numId w:val="39"/>
        </w:numPr>
        <w:spacing w:after="0"/>
        <w:ind w:left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C</w:t>
      </w:r>
      <w:r w:rsidR="004C16B9" w:rsidRPr="00F07A1B">
        <w:rPr>
          <w:b/>
          <w:bCs/>
          <w:sz w:val="22"/>
          <w:szCs w:val="22"/>
          <w:lang w:val="pl-PL"/>
        </w:rPr>
        <w:t xml:space="preserve">enę ryczałtową dla </w:t>
      </w:r>
      <w:r w:rsidR="004C16B9" w:rsidRPr="00F07A1B">
        <w:rPr>
          <w:b/>
          <w:bCs/>
          <w:sz w:val="22"/>
          <w:szCs w:val="22"/>
          <w:u w:val="single"/>
          <w:lang w:val="pl-PL"/>
        </w:rPr>
        <w:t>pomp ciepła</w:t>
      </w:r>
      <w:r w:rsidR="004C16B9" w:rsidRPr="00F07A1B">
        <w:rPr>
          <w:b/>
          <w:bCs/>
          <w:sz w:val="22"/>
          <w:szCs w:val="22"/>
          <w:lang w:val="pl-PL"/>
        </w:rPr>
        <w:t xml:space="preserve"> instalowanych na nieruchomościach o powierzchni użytkowej do 300 m</w:t>
      </w:r>
      <w:r w:rsidR="004C16B9" w:rsidRPr="00F07A1B">
        <w:rPr>
          <w:b/>
          <w:bCs/>
          <w:sz w:val="22"/>
          <w:szCs w:val="22"/>
          <w:vertAlign w:val="superscript"/>
          <w:lang w:val="pl-PL"/>
        </w:rPr>
        <w:t xml:space="preserve">2 </w:t>
      </w:r>
      <w:r w:rsidR="004C16B9" w:rsidRPr="00F07A1B">
        <w:rPr>
          <w:b/>
          <w:bCs/>
          <w:sz w:val="22"/>
          <w:szCs w:val="22"/>
          <w:lang w:val="pl-PL"/>
        </w:rPr>
        <w:t>przedstawia poniższa tabela:</w:t>
      </w:r>
    </w:p>
    <w:p w14:paraId="57E69975" w14:textId="77777777" w:rsidR="008D2D25" w:rsidRPr="008D2D25" w:rsidRDefault="008D2D25" w:rsidP="008D2D25">
      <w:pPr>
        <w:pStyle w:val="Tekstpodstawowywcity3"/>
        <w:spacing w:after="0"/>
        <w:ind w:left="0"/>
        <w:jc w:val="both"/>
        <w:rPr>
          <w:b/>
          <w:bCs/>
          <w:sz w:val="22"/>
          <w:szCs w:val="22"/>
          <w:lang w:val="pl-PL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49"/>
        <w:gridCol w:w="1011"/>
        <w:gridCol w:w="1329"/>
        <w:gridCol w:w="889"/>
        <w:gridCol w:w="1133"/>
        <w:gridCol w:w="3071"/>
      </w:tblGrid>
      <w:tr w:rsidR="00D972CC" w:rsidRPr="008D2D25" w14:paraId="7066651D" w14:textId="77777777" w:rsidTr="00D972CC">
        <w:tc>
          <w:tcPr>
            <w:tcW w:w="516" w:type="dxa"/>
            <w:shd w:val="clear" w:color="auto" w:fill="auto"/>
            <w:vAlign w:val="center"/>
          </w:tcPr>
          <w:p w14:paraId="449A0A4D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Lp.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489FBEB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Rodzaj pompy ciepła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C925F4F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Liczba instalacji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65F139F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 xml:space="preserve">Cena netto 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8807DE5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Stawka VAT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6AB0CD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Wartość podatku VAT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C0D96FE" w14:textId="77777777" w:rsidR="00D972CC" w:rsidRPr="008D2D25" w:rsidRDefault="00D972CC" w:rsidP="00D972C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D2D25">
              <w:rPr>
                <w:b/>
                <w:sz w:val="22"/>
                <w:szCs w:val="22"/>
              </w:rPr>
              <w:t>Cena łączna brutto</w:t>
            </w:r>
          </w:p>
        </w:tc>
      </w:tr>
      <w:tr w:rsidR="00D972CC" w:rsidRPr="008D2D25" w14:paraId="63082EED" w14:textId="77777777" w:rsidTr="00D972CC">
        <w:trPr>
          <w:trHeight w:val="299"/>
        </w:trPr>
        <w:tc>
          <w:tcPr>
            <w:tcW w:w="516" w:type="dxa"/>
            <w:shd w:val="clear" w:color="auto" w:fill="auto"/>
            <w:vAlign w:val="center"/>
          </w:tcPr>
          <w:p w14:paraId="2341F762" w14:textId="77777777" w:rsidR="00D972CC" w:rsidRPr="008D2D25" w:rsidRDefault="00D972CC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4BC292B" w14:textId="77777777" w:rsidR="00D972CC" w:rsidRPr="008D2D25" w:rsidRDefault="00D972CC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18423CC" w14:textId="77777777" w:rsidR="00D972CC" w:rsidRPr="008D2D25" w:rsidRDefault="00D972CC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55E2665" w14:textId="77777777" w:rsidR="00D972CC" w:rsidRPr="008D2D25" w:rsidRDefault="00D972CC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77F3CFFF" w14:textId="77777777" w:rsidR="00D972CC" w:rsidRPr="008D2D25" w:rsidRDefault="00D972CC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7F6BA3" w14:textId="77777777" w:rsidR="00D972CC" w:rsidRPr="008D2D25" w:rsidRDefault="00D972CC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8D2D2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512BC0" w14:textId="77777777" w:rsidR="00D972CC" w:rsidRPr="008D2D25" w:rsidRDefault="00D972CC" w:rsidP="008D2D25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D972CC" w:rsidRPr="008D2D25" w14:paraId="52B0EDA4" w14:textId="77777777" w:rsidTr="00D972CC">
        <w:trPr>
          <w:trHeight w:val="676"/>
        </w:trPr>
        <w:tc>
          <w:tcPr>
            <w:tcW w:w="516" w:type="dxa"/>
            <w:shd w:val="clear" w:color="auto" w:fill="auto"/>
            <w:vAlign w:val="center"/>
          </w:tcPr>
          <w:p w14:paraId="4BFD338E" w14:textId="77777777" w:rsidR="00D972CC" w:rsidRPr="008D2D25" w:rsidRDefault="00D972CC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8D2D25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BAFB949" w14:textId="77777777" w:rsidR="00D972CC" w:rsidRPr="008D2D25" w:rsidRDefault="00D972CC" w:rsidP="00CD10F7">
            <w:pPr>
              <w:pStyle w:val="Bezodstpw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  <w:lang w:eastAsia="pl-PL"/>
              </w:rPr>
              <w:t>Pompy ciepła do c.w.u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F63F22C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84E54DB" w14:textId="77777777" w:rsidR="00D972CC" w:rsidRPr="008D2D25" w:rsidRDefault="00D972CC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01A2B5A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8%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FDF4B5" w14:textId="77777777" w:rsidR="00D972CC" w:rsidRPr="008D2D25" w:rsidRDefault="00D972CC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37A1BBDD" w14:textId="77777777" w:rsidR="00D972CC" w:rsidRPr="008D2D25" w:rsidRDefault="00D972CC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D972CC" w:rsidRPr="008D2D25" w14:paraId="340137F6" w14:textId="77777777" w:rsidTr="00D972CC">
        <w:trPr>
          <w:trHeight w:val="215"/>
        </w:trPr>
        <w:tc>
          <w:tcPr>
            <w:tcW w:w="516" w:type="dxa"/>
            <w:shd w:val="clear" w:color="auto" w:fill="auto"/>
            <w:vAlign w:val="center"/>
          </w:tcPr>
          <w:p w14:paraId="68999D0B" w14:textId="77777777" w:rsidR="00D972CC" w:rsidRPr="008D2D25" w:rsidRDefault="00D972CC" w:rsidP="008D2D25">
            <w:pPr>
              <w:pStyle w:val="Tekstpodstawowywcity3"/>
              <w:spacing w:after="0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8D2D25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82AA17C" w14:textId="77777777" w:rsidR="00D972CC" w:rsidRPr="008D2D25" w:rsidRDefault="00D972CC" w:rsidP="00CD10F7">
            <w:pPr>
              <w:pStyle w:val="Bezodstpw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  <w:lang w:eastAsia="pl-PL"/>
              </w:rPr>
              <w:t xml:space="preserve">Pompy ciepła c.o. wraz z c.w.u. 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68200DE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46810EE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75E2A7E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  <w:r w:rsidRPr="008D2D25">
              <w:rPr>
                <w:sz w:val="22"/>
                <w:szCs w:val="22"/>
              </w:rPr>
              <w:t>8%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90E7CE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C19C757" w14:textId="77777777" w:rsidR="00D972CC" w:rsidRPr="008D2D25" w:rsidRDefault="00D972CC" w:rsidP="008D2D25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4C16B9" w:rsidRPr="008D2D25" w14:paraId="5C088C66" w14:textId="77777777" w:rsidTr="00D972CC">
        <w:trPr>
          <w:trHeight w:val="730"/>
        </w:trPr>
        <w:tc>
          <w:tcPr>
            <w:tcW w:w="2065" w:type="dxa"/>
            <w:gridSpan w:val="2"/>
            <w:shd w:val="clear" w:color="auto" w:fill="auto"/>
            <w:vAlign w:val="center"/>
          </w:tcPr>
          <w:p w14:paraId="2DCCACD0" w14:textId="77777777" w:rsidR="004C16B9" w:rsidRPr="008D2D25" w:rsidRDefault="004C16B9" w:rsidP="008D2D25">
            <w:pPr>
              <w:pStyle w:val="Tekstpodstawowywcity3"/>
              <w:spacing w:after="0"/>
              <w:ind w:left="0"/>
              <w:jc w:val="right"/>
              <w:rPr>
                <w:b/>
                <w:sz w:val="22"/>
                <w:szCs w:val="22"/>
                <w:lang w:val="pl-PL"/>
              </w:rPr>
            </w:pPr>
            <w:r w:rsidRPr="008D2D25">
              <w:rPr>
                <w:b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763D" w14:textId="77777777" w:rsidR="004C16B9" w:rsidRPr="008D2D25" w:rsidRDefault="00B44C16" w:rsidP="008D2D25">
            <w:pPr>
              <w:pStyle w:val="Tekstpodstawowywcity3"/>
              <w:spacing w:after="0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13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D15B" w14:textId="77777777" w:rsidR="004C16B9" w:rsidRPr="008D2D25" w:rsidRDefault="004C16B9" w:rsidP="008D2D25">
            <w:pPr>
              <w:pStyle w:val="Tekstpodstawowywcity3"/>
              <w:spacing w:after="0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8D2D25">
              <w:rPr>
                <w:b/>
                <w:sz w:val="22"/>
                <w:szCs w:val="22"/>
                <w:lang w:val="pl-PL"/>
              </w:rPr>
              <w:t>POMPY CIEPŁA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900A" w14:textId="77777777" w:rsidR="004C16B9" w:rsidRPr="008D2D25" w:rsidRDefault="004C16B9" w:rsidP="008D2D25">
            <w:pPr>
              <w:pStyle w:val="Tekstpodstawowywcity3"/>
              <w:spacing w:after="0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8D2D25">
              <w:rPr>
                <w:b/>
                <w:sz w:val="22"/>
                <w:szCs w:val="22"/>
                <w:lang w:val="pl-PL"/>
              </w:rPr>
              <w:t>……………….…..zł</w:t>
            </w:r>
          </w:p>
        </w:tc>
      </w:tr>
    </w:tbl>
    <w:p w14:paraId="4EFF0ACF" w14:textId="77777777" w:rsidR="004C16B9" w:rsidRPr="008D2D25" w:rsidRDefault="004C16B9" w:rsidP="008D2D25">
      <w:pPr>
        <w:pStyle w:val="Tekstpodstawowywcity3"/>
        <w:spacing w:after="0"/>
        <w:ind w:left="720"/>
        <w:jc w:val="both"/>
        <w:rPr>
          <w:sz w:val="22"/>
          <w:szCs w:val="22"/>
          <w:lang w:val="pl-PL"/>
        </w:rPr>
      </w:pPr>
    </w:p>
    <w:p w14:paraId="294E744D" w14:textId="77777777" w:rsidR="009817F0" w:rsidRPr="008D2D25" w:rsidRDefault="009817F0" w:rsidP="008D2D25">
      <w:pPr>
        <w:keepLines/>
        <w:numPr>
          <w:ilvl w:val="0"/>
          <w:numId w:val="39"/>
        </w:numPr>
        <w:autoSpaceDE w:val="0"/>
        <w:ind w:left="0" w:hanging="284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>Oświadczamy, iż</w:t>
      </w:r>
      <w:r w:rsidR="00627F78" w:rsidRPr="008D2D25">
        <w:rPr>
          <w:b/>
          <w:sz w:val="22"/>
          <w:szCs w:val="22"/>
        </w:rPr>
        <w:t>*:</w:t>
      </w:r>
      <w:r w:rsidRPr="008D2D25">
        <w:rPr>
          <w:b/>
          <w:sz w:val="22"/>
          <w:szCs w:val="22"/>
        </w:rPr>
        <w:t xml:space="preserve"> </w:t>
      </w:r>
    </w:p>
    <w:p w14:paraId="41D0844A" w14:textId="77777777" w:rsidR="009817F0" w:rsidRPr="008D2D25" w:rsidRDefault="009817F0" w:rsidP="008D2D25">
      <w:pPr>
        <w:keepLines/>
        <w:numPr>
          <w:ilvl w:val="0"/>
          <w:numId w:val="34"/>
        </w:numPr>
        <w:tabs>
          <w:tab w:val="left" w:pos="284"/>
        </w:tabs>
        <w:autoSpaceDE w:val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 xml:space="preserve">TAK - pompa c.o. wraz z c.w.u. posiada </w:t>
      </w:r>
      <w:r w:rsidRPr="008D2D25">
        <w:rPr>
          <w:bCs/>
          <w:color w:val="000000"/>
          <w:sz w:val="22"/>
          <w:szCs w:val="22"/>
        </w:rPr>
        <w:t xml:space="preserve">sprężarkę typu </w:t>
      </w:r>
      <w:proofErr w:type="spellStart"/>
      <w:r w:rsidRPr="008D2D25">
        <w:rPr>
          <w:bCs/>
          <w:color w:val="000000"/>
          <w:sz w:val="22"/>
          <w:szCs w:val="22"/>
        </w:rPr>
        <w:t>scroll</w:t>
      </w:r>
      <w:proofErr w:type="spellEnd"/>
      <w:r w:rsidRPr="008D2D25">
        <w:rPr>
          <w:bCs/>
          <w:color w:val="000000"/>
          <w:sz w:val="22"/>
          <w:szCs w:val="22"/>
        </w:rPr>
        <w:t>.</w:t>
      </w:r>
    </w:p>
    <w:p w14:paraId="776FEE4F" w14:textId="77777777" w:rsidR="009817F0" w:rsidRPr="008D2D25" w:rsidRDefault="009817F0" w:rsidP="008D2D25">
      <w:pPr>
        <w:keepLines/>
        <w:numPr>
          <w:ilvl w:val="0"/>
          <w:numId w:val="34"/>
        </w:numPr>
        <w:tabs>
          <w:tab w:val="left" w:pos="284"/>
        </w:tabs>
        <w:autoSpaceDE w:val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 xml:space="preserve">NIE - pompa c.o. wraz z c.w.u. nie posiada </w:t>
      </w:r>
      <w:r w:rsidRPr="008D2D25">
        <w:rPr>
          <w:bCs/>
          <w:color w:val="000000"/>
          <w:sz w:val="22"/>
          <w:szCs w:val="22"/>
        </w:rPr>
        <w:t xml:space="preserve">sprężarki typu </w:t>
      </w:r>
      <w:proofErr w:type="spellStart"/>
      <w:r w:rsidRPr="008D2D25">
        <w:rPr>
          <w:bCs/>
          <w:color w:val="000000"/>
          <w:sz w:val="22"/>
          <w:szCs w:val="22"/>
        </w:rPr>
        <w:t>scroll</w:t>
      </w:r>
      <w:proofErr w:type="spellEnd"/>
      <w:r w:rsidRPr="008D2D25">
        <w:rPr>
          <w:bCs/>
          <w:color w:val="000000"/>
          <w:sz w:val="22"/>
          <w:szCs w:val="22"/>
        </w:rPr>
        <w:t>.</w:t>
      </w:r>
    </w:p>
    <w:p w14:paraId="1C164E54" w14:textId="77777777" w:rsidR="009817F0" w:rsidRPr="008D2D25" w:rsidRDefault="009817F0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i/>
          <w:sz w:val="22"/>
          <w:szCs w:val="22"/>
        </w:rPr>
      </w:pPr>
      <w:r w:rsidRPr="008D2D25">
        <w:rPr>
          <w:b/>
          <w:bCs/>
          <w:i/>
          <w:color w:val="000000"/>
          <w:sz w:val="22"/>
          <w:szCs w:val="22"/>
        </w:rPr>
        <w:t>*zaznaczyć „x” właściwe</w:t>
      </w:r>
      <w:r w:rsidRPr="008D2D25">
        <w:rPr>
          <w:b/>
          <w:bCs/>
          <w:i/>
          <w:sz w:val="22"/>
          <w:szCs w:val="22"/>
        </w:rPr>
        <w:t xml:space="preserve"> </w:t>
      </w:r>
    </w:p>
    <w:p w14:paraId="1EC7A949" w14:textId="77777777" w:rsidR="008D2D25" w:rsidRDefault="008D2D25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sz w:val="22"/>
          <w:szCs w:val="22"/>
        </w:rPr>
      </w:pPr>
    </w:p>
    <w:p w14:paraId="6CB614E8" w14:textId="3E733579" w:rsidR="009817F0" w:rsidRPr="008D2D25" w:rsidRDefault="009817F0" w:rsidP="008D2D25">
      <w:pPr>
        <w:tabs>
          <w:tab w:val="left" w:pos="567"/>
          <w:tab w:val="left" w:pos="709"/>
        </w:tabs>
        <w:suppressAutoHyphens/>
        <w:jc w:val="both"/>
        <w:rPr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 xml:space="preserve">UWAGA! </w:t>
      </w:r>
      <w:r w:rsidRPr="008D2D25">
        <w:rPr>
          <w:sz w:val="22"/>
          <w:szCs w:val="22"/>
        </w:rPr>
        <w:t xml:space="preserve">W przypadku </w:t>
      </w:r>
      <w:r w:rsidRPr="008D2D25">
        <w:rPr>
          <w:sz w:val="22"/>
          <w:szCs w:val="22"/>
          <w:u w:val="single"/>
        </w:rPr>
        <w:t>braku</w:t>
      </w:r>
      <w:r w:rsidRPr="008D2D25">
        <w:rPr>
          <w:sz w:val="22"/>
          <w:szCs w:val="22"/>
        </w:rPr>
        <w:t xml:space="preserve"> wskazania przez Wykonawcę czy zastosowana zostanie </w:t>
      </w:r>
      <w:r w:rsidRPr="008D2D25">
        <w:rPr>
          <w:bCs/>
          <w:color w:val="000000"/>
          <w:sz w:val="22"/>
          <w:szCs w:val="22"/>
        </w:rPr>
        <w:t xml:space="preserve">sprężarka typu </w:t>
      </w:r>
      <w:proofErr w:type="spellStart"/>
      <w:r w:rsidRPr="008D2D25">
        <w:rPr>
          <w:bCs/>
          <w:color w:val="000000"/>
          <w:sz w:val="22"/>
          <w:szCs w:val="22"/>
        </w:rPr>
        <w:t>scroll</w:t>
      </w:r>
      <w:proofErr w:type="spellEnd"/>
      <w:r w:rsidRPr="008D2D25">
        <w:rPr>
          <w:bCs/>
          <w:color w:val="000000"/>
          <w:sz w:val="22"/>
          <w:szCs w:val="22"/>
        </w:rPr>
        <w:t xml:space="preserve"> w pompie c.o. wraz z c.w.u.</w:t>
      </w:r>
      <w:r w:rsidRPr="008D2D25">
        <w:rPr>
          <w:sz w:val="22"/>
          <w:szCs w:val="22"/>
        </w:rPr>
        <w:t xml:space="preserve">, Zamawiający </w:t>
      </w:r>
      <w:r w:rsidRPr="008D2D25">
        <w:rPr>
          <w:bCs/>
          <w:sz w:val="22"/>
          <w:szCs w:val="22"/>
        </w:rPr>
        <w:t>przyzna 0 (zero) punktów w tym kryterium oceny ofert.</w:t>
      </w:r>
    </w:p>
    <w:p w14:paraId="204CFBBF" w14:textId="77777777" w:rsidR="009817F0" w:rsidRDefault="009817F0" w:rsidP="008D2D25">
      <w:pPr>
        <w:keepLines/>
        <w:autoSpaceDE w:val="0"/>
        <w:jc w:val="both"/>
        <w:rPr>
          <w:sz w:val="22"/>
          <w:szCs w:val="22"/>
        </w:rPr>
      </w:pPr>
    </w:p>
    <w:p w14:paraId="4462A4C7" w14:textId="77777777" w:rsidR="008D2D25" w:rsidRPr="008D2D25" w:rsidRDefault="008D2D25" w:rsidP="008D2D25">
      <w:pPr>
        <w:keepLines/>
        <w:autoSpaceDE w:val="0"/>
        <w:jc w:val="both"/>
        <w:rPr>
          <w:sz w:val="22"/>
          <w:szCs w:val="22"/>
        </w:rPr>
      </w:pPr>
    </w:p>
    <w:p w14:paraId="175850B2" w14:textId="77777777" w:rsidR="00627F78" w:rsidRPr="008D2D25" w:rsidRDefault="00627F78" w:rsidP="008D2D25">
      <w:pPr>
        <w:keepLines/>
        <w:numPr>
          <w:ilvl w:val="0"/>
          <w:numId w:val="39"/>
        </w:numPr>
        <w:autoSpaceDE w:val="0"/>
        <w:ind w:left="0" w:hanging="284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>Oświadczamy, iż</w:t>
      </w:r>
      <w:r w:rsidRPr="008D2D25">
        <w:rPr>
          <w:sz w:val="22"/>
          <w:szCs w:val="22"/>
        </w:rPr>
        <w:t xml:space="preserve"> </w:t>
      </w:r>
      <w:r w:rsidRPr="008D2D25">
        <w:rPr>
          <w:bCs/>
          <w:color w:val="000000"/>
          <w:sz w:val="22"/>
          <w:szCs w:val="22"/>
        </w:rPr>
        <w:t>COP w pompie c.o. wraz z c.w.u. przy A7W35 wynosi ……………………..</w:t>
      </w:r>
    </w:p>
    <w:p w14:paraId="321C6D72" w14:textId="77777777" w:rsidR="00627F78" w:rsidRPr="008D2D25" w:rsidRDefault="00627F78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sz w:val="22"/>
          <w:szCs w:val="22"/>
        </w:rPr>
      </w:pPr>
    </w:p>
    <w:p w14:paraId="079F6B69" w14:textId="77777777" w:rsidR="00627F78" w:rsidRPr="008D2D25" w:rsidRDefault="00627F78" w:rsidP="008D2D25">
      <w:pPr>
        <w:tabs>
          <w:tab w:val="left" w:pos="567"/>
          <w:tab w:val="left" w:pos="709"/>
        </w:tabs>
        <w:suppressAutoHyphens/>
        <w:jc w:val="both"/>
        <w:rPr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 xml:space="preserve">UWAGA! </w:t>
      </w:r>
      <w:r w:rsidRPr="008D2D25">
        <w:rPr>
          <w:sz w:val="22"/>
          <w:szCs w:val="22"/>
        </w:rPr>
        <w:t xml:space="preserve">W przypadku </w:t>
      </w:r>
      <w:r w:rsidRPr="008D2D25">
        <w:rPr>
          <w:sz w:val="22"/>
          <w:szCs w:val="22"/>
          <w:u w:val="single"/>
        </w:rPr>
        <w:t>braku</w:t>
      </w:r>
      <w:r w:rsidRPr="008D2D25">
        <w:rPr>
          <w:sz w:val="22"/>
          <w:szCs w:val="22"/>
        </w:rPr>
        <w:t xml:space="preserve"> wskazania przez Wykonawcę </w:t>
      </w:r>
      <w:r w:rsidRPr="008D2D25">
        <w:rPr>
          <w:bCs/>
          <w:color w:val="000000"/>
          <w:sz w:val="22"/>
          <w:szCs w:val="22"/>
        </w:rPr>
        <w:t>COP w pompie c.o. wraz z c.w.u. przy A7W35</w:t>
      </w:r>
      <w:r w:rsidRPr="008D2D25">
        <w:rPr>
          <w:sz w:val="22"/>
          <w:szCs w:val="22"/>
        </w:rPr>
        <w:t xml:space="preserve">, Zamawiający </w:t>
      </w:r>
      <w:r w:rsidRPr="008D2D25">
        <w:rPr>
          <w:bCs/>
          <w:sz w:val="22"/>
          <w:szCs w:val="22"/>
        </w:rPr>
        <w:t>przyzna 0 (zero) punktów w tym kryterium oceny ofert.</w:t>
      </w:r>
    </w:p>
    <w:p w14:paraId="09E84914" w14:textId="77777777" w:rsidR="009817F0" w:rsidRDefault="009817F0" w:rsidP="008D2D25">
      <w:pPr>
        <w:keepLines/>
        <w:autoSpaceDE w:val="0"/>
        <w:jc w:val="both"/>
        <w:rPr>
          <w:sz w:val="22"/>
          <w:szCs w:val="22"/>
        </w:rPr>
      </w:pPr>
    </w:p>
    <w:p w14:paraId="2F484501" w14:textId="77777777" w:rsidR="008D2D25" w:rsidRPr="008D2D25" w:rsidRDefault="008D2D25" w:rsidP="008D2D25">
      <w:pPr>
        <w:keepLines/>
        <w:autoSpaceDE w:val="0"/>
        <w:jc w:val="both"/>
        <w:rPr>
          <w:sz w:val="22"/>
          <w:szCs w:val="22"/>
        </w:rPr>
      </w:pPr>
    </w:p>
    <w:p w14:paraId="349FE190" w14:textId="77777777" w:rsidR="00DB0C0A" w:rsidRPr="005871C3" w:rsidRDefault="00DB0C0A" w:rsidP="00DB0C0A">
      <w:pPr>
        <w:keepLines/>
        <w:numPr>
          <w:ilvl w:val="0"/>
          <w:numId w:val="39"/>
        </w:numPr>
        <w:autoSpaceDE w:val="0"/>
        <w:ind w:left="0" w:hanging="284"/>
        <w:jc w:val="both"/>
        <w:rPr>
          <w:b/>
          <w:sz w:val="22"/>
          <w:szCs w:val="22"/>
        </w:rPr>
      </w:pPr>
      <w:r w:rsidRPr="00993FAB">
        <w:rPr>
          <w:b/>
          <w:sz w:val="22"/>
          <w:szCs w:val="22"/>
        </w:rPr>
        <w:t>Oświadczamy, iż</w:t>
      </w:r>
      <w:r w:rsidRPr="008D2D25">
        <w:rPr>
          <w:b/>
          <w:sz w:val="22"/>
          <w:szCs w:val="22"/>
        </w:rPr>
        <w:t>*:</w:t>
      </w:r>
      <w:r>
        <w:rPr>
          <w:sz w:val="22"/>
          <w:szCs w:val="22"/>
        </w:rPr>
        <w:t xml:space="preserve"> </w:t>
      </w:r>
    </w:p>
    <w:p w14:paraId="749D186B" w14:textId="77777777" w:rsidR="00DB0C0A" w:rsidRDefault="00DB0C0A" w:rsidP="00DB0C0A">
      <w:pPr>
        <w:keepLines/>
        <w:numPr>
          <w:ilvl w:val="0"/>
          <w:numId w:val="34"/>
        </w:numPr>
        <w:tabs>
          <w:tab w:val="left" w:pos="284"/>
        </w:tabs>
        <w:autoSpaceDE w:val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TAK - pompa c.</w:t>
      </w:r>
      <w:r>
        <w:rPr>
          <w:sz w:val="22"/>
          <w:szCs w:val="22"/>
        </w:rPr>
        <w:t>w.u. posiada klasę efektywności energetycznej A+</w:t>
      </w:r>
    </w:p>
    <w:p w14:paraId="49BEA92C" w14:textId="77777777" w:rsidR="00DB0C0A" w:rsidRPr="008D2D25" w:rsidRDefault="00DB0C0A" w:rsidP="00DB0C0A">
      <w:pPr>
        <w:keepLines/>
        <w:numPr>
          <w:ilvl w:val="0"/>
          <w:numId w:val="34"/>
        </w:numPr>
        <w:tabs>
          <w:tab w:val="left" w:pos="284"/>
        </w:tabs>
        <w:autoSpaceDE w:val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 xml:space="preserve"> </w:t>
      </w:r>
      <w:r>
        <w:rPr>
          <w:sz w:val="22"/>
          <w:szCs w:val="22"/>
        </w:rPr>
        <w:t>NIE – pompa c.w.u. nie posiada klasy efektywności energetycznej A+</w:t>
      </w:r>
    </w:p>
    <w:p w14:paraId="326CD0D5" w14:textId="77777777" w:rsidR="00DB0C0A" w:rsidRPr="008D2D25" w:rsidRDefault="00DB0C0A" w:rsidP="00DB0C0A">
      <w:pPr>
        <w:tabs>
          <w:tab w:val="left" w:pos="567"/>
          <w:tab w:val="left" w:pos="709"/>
        </w:tabs>
        <w:suppressAutoHyphens/>
        <w:jc w:val="both"/>
        <w:rPr>
          <w:b/>
          <w:bCs/>
          <w:i/>
          <w:sz w:val="22"/>
          <w:szCs w:val="22"/>
        </w:rPr>
      </w:pPr>
      <w:r w:rsidRPr="008D2D25">
        <w:rPr>
          <w:b/>
          <w:bCs/>
          <w:i/>
          <w:color w:val="000000"/>
          <w:sz w:val="22"/>
          <w:szCs w:val="22"/>
        </w:rPr>
        <w:t>*zaznaczyć „x” właściwe</w:t>
      </w:r>
      <w:r w:rsidRPr="008D2D25">
        <w:rPr>
          <w:b/>
          <w:bCs/>
          <w:i/>
          <w:sz w:val="22"/>
          <w:szCs w:val="22"/>
        </w:rPr>
        <w:t xml:space="preserve"> </w:t>
      </w:r>
    </w:p>
    <w:p w14:paraId="139438AC" w14:textId="77777777" w:rsidR="00DB0C0A" w:rsidRDefault="00DB0C0A" w:rsidP="00DB0C0A">
      <w:pPr>
        <w:keepLines/>
        <w:autoSpaceDE w:val="0"/>
        <w:jc w:val="both"/>
        <w:rPr>
          <w:sz w:val="22"/>
          <w:szCs w:val="22"/>
        </w:rPr>
      </w:pPr>
    </w:p>
    <w:p w14:paraId="384EE84A" w14:textId="77777777" w:rsidR="00DB0C0A" w:rsidRPr="00993FAB" w:rsidRDefault="00DB0C0A" w:rsidP="00DB0C0A">
      <w:pPr>
        <w:tabs>
          <w:tab w:val="left" w:pos="567"/>
          <w:tab w:val="left" w:pos="709"/>
        </w:tabs>
        <w:suppressAutoHyphens/>
        <w:jc w:val="both"/>
        <w:rPr>
          <w:b/>
          <w:bCs/>
          <w:sz w:val="22"/>
          <w:szCs w:val="22"/>
        </w:rPr>
      </w:pPr>
    </w:p>
    <w:p w14:paraId="46323580" w14:textId="77777777" w:rsidR="00DB0C0A" w:rsidRPr="008D2D25" w:rsidRDefault="00DB0C0A" w:rsidP="00DB0C0A">
      <w:pPr>
        <w:tabs>
          <w:tab w:val="left" w:pos="567"/>
          <w:tab w:val="left" w:pos="709"/>
        </w:tabs>
        <w:suppressAutoHyphens/>
        <w:jc w:val="both"/>
        <w:rPr>
          <w:bCs/>
          <w:sz w:val="22"/>
          <w:szCs w:val="22"/>
        </w:rPr>
      </w:pPr>
      <w:r w:rsidRPr="00993FAB">
        <w:rPr>
          <w:b/>
          <w:bCs/>
          <w:sz w:val="22"/>
          <w:szCs w:val="22"/>
        </w:rPr>
        <w:t xml:space="preserve">UWAGA! </w:t>
      </w:r>
      <w:r w:rsidRPr="00993FAB">
        <w:rPr>
          <w:sz w:val="22"/>
          <w:szCs w:val="22"/>
        </w:rPr>
        <w:t xml:space="preserve">W przypadku </w:t>
      </w:r>
      <w:r w:rsidRPr="00993FAB">
        <w:rPr>
          <w:sz w:val="22"/>
          <w:szCs w:val="22"/>
          <w:u w:val="single"/>
        </w:rPr>
        <w:t>braku</w:t>
      </w:r>
      <w:r w:rsidRPr="00993FAB">
        <w:rPr>
          <w:sz w:val="22"/>
          <w:szCs w:val="22"/>
        </w:rPr>
        <w:t xml:space="preserve"> wskazania przez Wykonawcę</w:t>
      </w:r>
      <w:r>
        <w:rPr>
          <w:bCs/>
          <w:color w:val="000000"/>
          <w:sz w:val="22"/>
          <w:szCs w:val="22"/>
        </w:rPr>
        <w:t xml:space="preserve"> czy pompa posiada klasę efektywności energetycznej A+</w:t>
      </w:r>
      <w:r w:rsidRPr="00993FAB">
        <w:rPr>
          <w:sz w:val="22"/>
          <w:szCs w:val="22"/>
        </w:rPr>
        <w:t xml:space="preserve">, Zamawiający </w:t>
      </w:r>
      <w:r w:rsidRPr="00993FAB">
        <w:rPr>
          <w:bCs/>
          <w:sz w:val="22"/>
          <w:szCs w:val="22"/>
        </w:rPr>
        <w:t>przyzna 0 (zero) punktów w tym kryterium oceny ofert.</w:t>
      </w:r>
    </w:p>
    <w:p w14:paraId="04AC4222" w14:textId="77777777" w:rsidR="00627F78" w:rsidRDefault="00627F78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5F71D2A3" w14:textId="77777777" w:rsidR="00CD10F7" w:rsidRDefault="00CD10F7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2CAAB193" w14:textId="77777777" w:rsidR="00CD10F7" w:rsidRDefault="00CD10F7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2B6B1FA2" w14:textId="77777777" w:rsidR="00CD10F7" w:rsidRPr="008D2D25" w:rsidRDefault="00CD10F7" w:rsidP="008D2D25">
      <w:pPr>
        <w:keepLines/>
        <w:tabs>
          <w:tab w:val="left" w:pos="284"/>
        </w:tabs>
        <w:autoSpaceDE w:val="0"/>
        <w:jc w:val="both"/>
        <w:rPr>
          <w:sz w:val="22"/>
          <w:szCs w:val="22"/>
        </w:rPr>
      </w:pPr>
    </w:p>
    <w:p w14:paraId="47A94B6A" w14:textId="5B025792" w:rsidR="00812340" w:rsidRDefault="00812340" w:rsidP="008D2D25">
      <w:pPr>
        <w:pStyle w:val="Akapitzlist"/>
        <w:rPr>
          <w:b/>
          <w:sz w:val="22"/>
          <w:szCs w:val="22"/>
        </w:rPr>
      </w:pPr>
    </w:p>
    <w:p w14:paraId="03E65C67" w14:textId="77777777" w:rsidR="00B031F2" w:rsidRPr="008D2D25" w:rsidRDefault="00B031F2" w:rsidP="008D2D25">
      <w:pPr>
        <w:pStyle w:val="Akapitzlist"/>
        <w:rPr>
          <w:b/>
          <w:sz w:val="22"/>
          <w:szCs w:val="22"/>
        </w:rPr>
      </w:pPr>
    </w:p>
    <w:p w14:paraId="44BEF8E0" w14:textId="77777777" w:rsidR="00836127" w:rsidRPr="008D2D25" w:rsidRDefault="00836127" w:rsidP="008D2D25">
      <w:pPr>
        <w:keepLines/>
        <w:numPr>
          <w:ilvl w:val="0"/>
          <w:numId w:val="39"/>
        </w:numPr>
        <w:autoSpaceDE w:val="0"/>
        <w:ind w:left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 xml:space="preserve">Podwykonawcy/om powierzymy następującą część/części zamówienia, </w:t>
      </w:r>
      <w:r w:rsidRPr="008D2D25">
        <w:rPr>
          <w:b/>
          <w:i/>
          <w:sz w:val="22"/>
          <w:szCs w:val="22"/>
        </w:rPr>
        <w:t>(jeżeli dotyczy)</w:t>
      </w:r>
      <w:r w:rsidRPr="008D2D25">
        <w:rPr>
          <w:rStyle w:val="Odwoanieprzypisudolnego"/>
          <w:b/>
          <w:sz w:val="22"/>
          <w:szCs w:val="22"/>
        </w:rPr>
        <w:footnoteReference w:id="5"/>
      </w:r>
      <w:r w:rsidRPr="008D2D25">
        <w:rPr>
          <w:b/>
          <w:sz w:val="22"/>
          <w:szCs w:val="22"/>
        </w:rPr>
        <w:t>:</w:t>
      </w:r>
    </w:p>
    <w:p w14:paraId="6D5E7B45" w14:textId="77777777" w:rsidR="00836127" w:rsidRPr="008D2D25" w:rsidRDefault="00836127" w:rsidP="008D2D2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D2D25">
        <w:rPr>
          <w:i/>
          <w:sz w:val="22"/>
          <w:szCs w:val="22"/>
        </w:rPr>
        <w:t>(Należy również wskazać procentową (%) lub kwotową (zł) wartość zamówienia)</w:t>
      </w:r>
    </w:p>
    <w:p w14:paraId="5CABF45C" w14:textId="77777777" w:rsidR="00836127" w:rsidRPr="008D2D25" w:rsidRDefault="00836127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4BCA55A6" w14:textId="77777777" w:rsidR="00836127" w:rsidRPr="008D2D25" w:rsidRDefault="00836127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……………………………………………………………………………………………………………..…</w:t>
      </w:r>
      <w:r w:rsidRPr="008D2D25">
        <w:rPr>
          <w:sz w:val="22"/>
          <w:szCs w:val="22"/>
        </w:rPr>
        <w:tab/>
      </w:r>
    </w:p>
    <w:p w14:paraId="2C448E2F" w14:textId="77777777" w:rsidR="00836127" w:rsidRPr="008D2D25" w:rsidRDefault="00836127" w:rsidP="008D2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Niniejszym wskazujemy nazwę/y (firmę/y) podwykonawcy/ów, któremu/którym zamierzamy powierzyć wykonanie części zamówienia</w:t>
      </w:r>
      <w:r w:rsidRPr="008D2D25">
        <w:rPr>
          <w:sz w:val="22"/>
          <w:szCs w:val="22"/>
          <w:vertAlign w:val="superscript"/>
        </w:rPr>
        <w:footnoteReference w:id="6"/>
      </w:r>
      <w:r w:rsidRPr="008D2D25">
        <w:rPr>
          <w:sz w:val="22"/>
          <w:szCs w:val="22"/>
        </w:rPr>
        <w:t xml:space="preserve">: </w:t>
      </w:r>
    </w:p>
    <w:p w14:paraId="5D0F627C" w14:textId="77777777" w:rsidR="00836127" w:rsidRPr="008D2D25" w:rsidRDefault="00836127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32421ED7" w14:textId="77777777" w:rsidR="00836127" w:rsidRPr="008D2D25" w:rsidRDefault="00836127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……………………………………………………………………………………………………………..…</w:t>
      </w:r>
    </w:p>
    <w:p w14:paraId="2DA5F83F" w14:textId="77777777" w:rsidR="00836127" w:rsidRPr="008D2D25" w:rsidRDefault="00836127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………………………………………………………………………………………………………..…</w:t>
      </w:r>
    </w:p>
    <w:p w14:paraId="53315011" w14:textId="77777777" w:rsidR="008B064A" w:rsidRPr="008D2D25" w:rsidRDefault="008B064A" w:rsidP="008D2D25">
      <w:pPr>
        <w:pStyle w:val="Tekstpodstawowywcity"/>
        <w:tabs>
          <w:tab w:val="left" w:pos="35"/>
        </w:tabs>
        <w:spacing w:after="0"/>
        <w:ind w:left="0"/>
        <w:jc w:val="both"/>
        <w:rPr>
          <w:bCs/>
          <w:sz w:val="22"/>
          <w:szCs w:val="22"/>
          <w:lang w:val="pl-PL"/>
        </w:rPr>
      </w:pPr>
    </w:p>
    <w:p w14:paraId="25D98B72" w14:textId="77777777" w:rsidR="00EA3E81" w:rsidRPr="008D2D25" w:rsidRDefault="00FB3BEF" w:rsidP="008D2D25">
      <w:pPr>
        <w:keepLines/>
        <w:numPr>
          <w:ilvl w:val="0"/>
          <w:numId w:val="39"/>
        </w:numPr>
        <w:autoSpaceDE w:val="0"/>
        <w:ind w:left="0"/>
        <w:jc w:val="both"/>
        <w:rPr>
          <w:bCs/>
          <w:sz w:val="22"/>
          <w:szCs w:val="22"/>
        </w:rPr>
      </w:pPr>
      <w:r w:rsidRPr="008D2D25">
        <w:rPr>
          <w:bCs/>
          <w:sz w:val="22"/>
          <w:szCs w:val="22"/>
        </w:rPr>
        <w:t>Oświadczamy, że wykonamy przedmiot zamówienia w pełnym zakresie rzeczowym i na warunkach określonych w SIWZ oraz, że wszystkie zaoferowane urządzenia spełniają wymagania i parametry określone przez Zamawiającego w Programach funkcjonalno-użytkowych stanowiących załączniki 3c oraz 3d do SIWZ</w:t>
      </w:r>
      <w:r w:rsidR="00C8665D" w:rsidRPr="008D2D25">
        <w:rPr>
          <w:bCs/>
          <w:sz w:val="22"/>
          <w:szCs w:val="22"/>
        </w:rPr>
        <w:t>.</w:t>
      </w:r>
    </w:p>
    <w:p w14:paraId="25C76424" w14:textId="77777777" w:rsidR="00023A35" w:rsidRPr="008D2D25" w:rsidRDefault="00023A35" w:rsidP="008D2D25">
      <w:pPr>
        <w:keepLines/>
        <w:autoSpaceDE w:val="0"/>
        <w:jc w:val="both"/>
        <w:rPr>
          <w:bCs/>
          <w:color w:val="FF0000"/>
          <w:sz w:val="22"/>
          <w:szCs w:val="22"/>
        </w:rPr>
      </w:pPr>
    </w:p>
    <w:p w14:paraId="6D5976BE" w14:textId="77777777" w:rsidR="00BE66E4" w:rsidRPr="008D2D25" w:rsidRDefault="00BE66E4" w:rsidP="008D2D25">
      <w:pPr>
        <w:keepLines/>
        <w:numPr>
          <w:ilvl w:val="0"/>
          <w:numId w:val="39"/>
        </w:numPr>
        <w:autoSpaceDE w:val="0"/>
        <w:ind w:left="0"/>
        <w:jc w:val="both"/>
        <w:rPr>
          <w:sz w:val="22"/>
          <w:szCs w:val="22"/>
        </w:rPr>
      </w:pPr>
      <w:r w:rsidRPr="008D2D25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27775A" w:rsidRPr="008D2D25">
        <w:rPr>
          <w:rStyle w:val="Odwoanieprzypisudolnego"/>
          <w:color w:val="000000"/>
          <w:sz w:val="22"/>
          <w:szCs w:val="22"/>
        </w:rPr>
        <w:footnoteReference w:id="7"/>
      </w:r>
      <w:r w:rsidRPr="008D2D25">
        <w:rPr>
          <w:color w:val="000000"/>
          <w:sz w:val="22"/>
          <w:szCs w:val="22"/>
        </w:rPr>
        <w:t xml:space="preserve"> wobec osób fizycznych, </w:t>
      </w:r>
      <w:r w:rsidRPr="008D2D25">
        <w:rPr>
          <w:sz w:val="22"/>
          <w:szCs w:val="22"/>
        </w:rPr>
        <w:t>od których dane osobowe bezpośrednio lub pośrednio pozyskałem</w:t>
      </w:r>
      <w:r w:rsidRPr="008D2D2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D2D25">
        <w:rPr>
          <w:sz w:val="22"/>
          <w:szCs w:val="22"/>
        </w:rPr>
        <w:t xml:space="preserve">.  </w:t>
      </w:r>
      <w:r w:rsidRPr="008D2D25">
        <w:rPr>
          <w:b/>
          <w:i/>
          <w:sz w:val="22"/>
          <w:szCs w:val="22"/>
        </w:rPr>
        <w:t>(jeżeli dotyczy)</w:t>
      </w:r>
      <w:r w:rsidRPr="008D2D25">
        <w:rPr>
          <w:sz w:val="22"/>
          <w:szCs w:val="22"/>
        </w:rPr>
        <w:t xml:space="preserve"> *</w:t>
      </w:r>
    </w:p>
    <w:p w14:paraId="1C2D43AC" w14:textId="77777777" w:rsidR="00BE66E4" w:rsidRPr="008D2D25" w:rsidRDefault="00BE66E4" w:rsidP="008D2D25">
      <w:pPr>
        <w:pStyle w:val="Tekstpodstawowywcity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</w:p>
    <w:p w14:paraId="0F89DFA6" w14:textId="77777777" w:rsidR="00E9332C" w:rsidRPr="008D2D25" w:rsidRDefault="00E9332C" w:rsidP="008D2D25">
      <w:pPr>
        <w:pStyle w:val="Tekstprzypisudolnego"/>
        <w:jc w:val="both"/>
        <w:rPr>
          <w:b/>
          <w:i/>
          <w:sz w:val="22"/>
          <w:szCs w:val="22"/>
        </w:rPr>
      </w:pPr>
      <w:r w:rsidRPr="008D2D25">
        <w:rPr>
          <w:b/>
          <w:i/>
          <w:sz w:val="22"/>
          <w:szCs w:val="22"/>
        </w:rPr>
        <w:t>*Jeżeli Wykonawca nie przekazuje danych osobowych innych niż bezpośrednio jego dotyczących lub zachodzi wyłączenie stosowania obowiązku informacyjnego, stosownie do art. 13 ust. 4 lub art. 14 ust. 5 RODO</w:t>
      </w:r>
      <w:r w:rsidRPr="008D2D25">
        <w:rPr>
          <w:b/>
          <w:i/>
          <w:color w:val="000000"/>
          <w:sz w:val="22"/>
          <w:szCs w:val="22"/>
        </w:rPr>
        <w:t xml:space="preserve"> należy </w:t>
      </w:r>
      <w:r w:rsidRPr="008D2D25">
        <w:rPr>
          <w:b/>
          <w:i/>
          <w:color w:val="000000"/>
          <w:sz w:val="22"/>
          <w:szCs w:val="22"/>
          <w:u w:val="single"/>
        </w:rPr>
        <w:t>wykreślić</w:t>
      </w:r>
      <w:r w:rsidR="002E6E0E" w:rsidRPr="008D2D25">
        <w:rPr>
          <w:b/>
          <w:i/>
          <w:color w:val="000000"/>
          <w:sz w:val="22"/>
          <w:szCs w:val="22"/>
        </w:rPr>
        <w:t xml:space="preserve"> punkt 8</w:t>
      </w:r>
      <w:r w:rsidRPr="008D2D25">
        <w:rPr>
          <w:b/>
          <w:i/>
          <w:color w:val="000000"/>
          <w:sz w:val="22"/>
          <w:szCs w:val="22"/>
        </w:rPr>
        <w:t>.</w:t>
      </w:r>
    </w:p>
    <w:p w14:paraId="3755A5B1" w14:textId="77777777" w:rsidR="00E9332C" w:rsidRPr="008D2D25" w:rsidRDefault="00E9332C" w:rsidP="008D2D25">
      <w:pPr>
        <w:keepLines/>
        <w:autoSpaceDE w:val="0"/>
        <w:jc w:val="both"/>
        <w:rPr>
          <w:bCs/>
          <w:sz w:val="22"/>
          <w:szCs w:val="22"/>
        </w:rPr>
      </w:pPr>
    </w:p>
    <w:p w14:paraId="6BC24E97" w14:textId="77777777" w:rsidR="008D2D25" w:rsidRDefault="008D2D25" w:rsidP="008D2D25">
      <w:pPr>
        <w:keepLines/>
        <w:autoSpaceDE w:val="0"/>
        <w:jc w:val="both"/>
        <w:rPr>
          <w:bCs/>
          <w:sz w:val="22"/>
          <w:szCs w:val="22"/>
        </w:rPr>
      </w:pPr>
    </w:p>
    <w:p w14:paraId="184DE826" w14:textId="77777777" w:rsidR="008D2D25" w:rsidRDefault="00024763" w:rsidP="008D2D25">
      <w:pPr>
        <w:keepLines/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FCFC5DA" w14:textId="77777777" w:rsidR="00B43BCD" w:rsidRPr="008D2D25" w:rsidRDefault="00B43BCD" w:rsidP="008D2D25">
      <w:pPr>
        <w:pStyle w:val="Tekstpodstawowywcity"/>
        <w:shd w:val="clear" w:color="auto" w:fill="D9D9D9"/>
        <w:spacing w:after="0"/>
        <w:ind w:left="0"/>
        <w:rPr>
          <w:b/>
          <w:bCs/>
          <w:i/>
          <w:szCs w:val="28"/>
          <w:lang w:val="pl-PL"/>
        </w:rPr>
      </w:pPr>
      <w:r w:rsidRPr="008D2D25">
        <w:rPr>
          <w:b/>
          <w:bCs/>
          <w:i/>
          <w:szCs w:val="28"/>
          <w:lang w:val="pl-PL"/>
        </w:rPr>
        <w:lastRenderedPageBreak/>
        <w:t>Dla Części 3</w:t>
      </w:r>
    </w:p>
    <w:p w14:paraId="60E64A68" w14:textId="77777777" w:rsidR="00B43BCD" w:rsidRPr="008D2D25" w:rsidRDefault="00B43BCD" w:rsidP="008D2D25">
      <w:pPr>
        <w:keepLines/>
        <w:autoSpaceDE w:val="0"/>
        <w:jc w:val="both"/>
        <w:rPr>
          <w:sz w:val="22"/>
          <w:szCs w:val="22"/>
        </w:rPr>
      </w:pPr>
    </w:p>
    <w:p w14:paraId="7DC16EB0" w14:textId="77777777" w:rsidR="004761A7" w:rsidRPr="008D2D25" w:rsidRDefault="004761A7" w:rsidP="004761A7">
      <w:pPr>
        <w:keepLines/>
        <w:numPr>
          <w:ilvl w:val="0"/>
          <w:numId w:val="40"/>
        </w:numPr>
        <w:autoSpaceDE w:val="0"/>
        <w:ind w:left="0" w:hanging="426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>Cena łączna brutto (suma kolumn</w:t>
      </w:r>
      <w:r>
        <w:rPr>
          <w:b/>
          <w:sz w:val="22"/>
          <w:szCs w:val="22"/>
        </w:rPr>
        <w:t xml:space="preserve">y </w:t>
      </w:r>
      <w:r w:rsidR="00D972C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z tabeli z punktu 2</w:t>
      </w:r>
      <w:r w:rsidRPr="008D2D25">
        <w:rPr>
          <w:b/>
          <w:sz w:val="22"/>
          <w:szCs w:val="22"/>
        </w:rPr>
        <w:t xml:space="preserve">) dla </w:t>
      </w:r>
      <w:r w:rsidRPr="008D2D25">
        <w:rPr>
          <w:b/>
          <w:sz w:val="22"/>
          <w:szCs w:val="22"/>
          <w:u w:val="single"/>
        </w:rPr>
        <w:t xml:space="preserve">Części </w:t>
      </w:r>
      <w:r>
        <w:rPr>
          <w:b/>
          <w:sz w:val="22"/>
          <w:szCs w:val="22"/>
          <w:u w:val="single"/>
        </w:rPr>
        <w:t>3</w:t>
      </w:r>
      <w:r w:rsidRPr="008D2D25">
        <w:rPr>
          <w:b/>
          <w:sz w:val="22"/>
          <w:szCs w:val="22"/>
        </w:rPr>
        <w:t xml:space="preserve"> wynosi ……………………………, </w:t>
      </w:r>
      <w:r w:rsidRPr="008D2D25">
        <w:rPr>
          <w:b/>
          <w:kern w:val="2"/>
          <w:sz w:val="22"/>
          <w:szCs w:val="22"/>
        </w:rPr>
        <w:t xml:space="preserve">w tym </w:t>
      </w:r>
      <w:r w:rsidRPr="008D2D25">
        <w:rPr>
          <w:b/>
          <w:iCs/>
          <w:kern w:val="2"/>
          <w:sz w:val="22"/>
          <w:szCs w:val="22"/>
        </w:rPr>
        <w:t>VAT 8% w kwocie ……………….…….. zł</w:t>
      </w:r>
    </w:p>
    <w:p w14:paraId="00C06042" w14:textId="77777777" w:rsidR="004761A7" w:rsidRPr="008D2D25" w:rsidRDefault="004761A7" w:rsidP="004761A7">
      <w:pPr>
        <w:keepLines/>
        <w:autoSpaceDE w:val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>Słownie złotych brutto ………………………………………………………………………….……../100</w:t>
      </w:r>
    </w:p>
    <w:p w14:paraId="6F398370" w14:textId="77777777" w:rsidR="004761A7" w:rsidRDefault="004761A7" w:rsidP="004761A7">
      <w:pPr>
        <w:tabs>
          <w:tab w:val="left" w:pos="810"/>
        </w:tabs>
        <w:textAlignment w:val="baseline"/>
        <w:rPr>
          <w:snapToGrid w:val="0"/>
          <w:sz w:val="22"/>
          <w:szCs w:val="22"/>
        </w:rPr>
      </w:pPr>
    </w:p>
    <w:p w14:paraId="0C745A20" w14:textId="77777777" w:rsidR="00E84D4D" w:rsidRPr="008D2D25" w:rsidRDefault="00E84D4D" w:rsidP="004761A7">
      <w:pPr>
        <w:tabs>
          <w:tab w:val="left" w:pos="810"/>
        </w:tabs>
        <w:textAlignment w:val="baseline"/>
        <w:rPr>
          <w:snapToGrid w:val="0"/>
          <w:sz w:val="22"/>
          <w:szCs w:val="22"/>
        </w:rPr>
      </w:pPr>
      <w:r w:rsidRPr="008D2D25">
        <w:rPr>
          <w:snapToGrid w:val="0"/>
          <w:sz w:val="22"/>
          <w:szCs w:val="22"/>
        </w:rPr>
        <w:t xml:space="preserve">Cena oferty obejmuje wszystkie koszty niezbędne do należytego wykonania zamówienia zgodnie ze Specyfikacją Istotnych Warunków Zamówienia (wraz z załącznikami), w tym koszty materiałów i robocizny. </w:t>
      </w:r>
    </w:p>
    <w:p w14:paraId="66B234FF" w14:textId="77777777" w:rsidR="00E84D4D" w:rsidRPr="008D2D25" w:rsidRDefault="00E84D4D" w:rsidP="008D2D25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W cenie oferty mieści się pełny zakres prac określony w specyfikacji istotnych warunków zamówienia wraz z załącznikami oraz uwzględnia ona wszystkie koszty, narzuty i upusty związane z realizacją zamówienia.</w:t>
      </w:r>
    </w:p>
    <w:p w14:paraId="5DA7FD64" w14:textId="77777777" w:rsidR="00E84D4D" w:rsidRPr="008D2D25" w:rsidRDefault="00E84D4D" w:rsidP="008D2D25">
      <w:pPr>
        <w:keepLines/>
        <w:tabs>
          <w:tab w:val="left" w:pos="284"/>
        </w:tabs>
        <w:autoSpaceDE w:val="0"/>
        <w:ind w:left="284"/>
        <w:jc w:val="both"/>
        <w:rPr>
          <w:sz w:val="22"/>
          <w:szCs w:val="22"/>
        </w:rPr>
      </w:pPr>
    </w:p>
    <w:p w14:paraId="10B0CE9B" w14:textId="01EDD5E4" w:rsidR="008D2D25" w:rsidRPr="00F07A1B" w:rsidRDefault="00DB0C0A" w:rsidP="004761A7">
      <w:pPr>
        <w:pStyle w:val="Tekstpodstawowywcity3"/>
        <w:numPr>
          <w:ilvl w:val="0"/>
          <w:numId w:val="40"/>
        </w:numPr>
        <w:spacing w:after="0"/>
        <w:ind w:left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C</w:t>
      </w:r>
      <w:r w:rsidR="008D2D25" w:rsidRPr="004761A7">
        <w:rPr>
          <w:b/>
          <w:bCs/>
          <w:sz w:val="22"/>
          <w:szCs w:val="22"/>
          <w:lang w:val="pl-PL"/>
        </w:rPr>
        <w:t xml:space="preserve">enę ryczałtową dla </w:t>
      </w:r>
      <w:r w:rsidR="008D2D25" w:rsidRPr="004761A7">
        <w:rPr>
          <w:b/>
          <w:bCs/>
          <w:sz w:val="22"/>
          <w:szCs w:val="22"/>
          <w:u w:val="single"/>
          <w:lang w:val="pl-PL"/>
        </w:rPr>
        <w:t>kotłów na biomasę</w:t>
      </w:r>
      <w:r w:rsidR="008D2D25" w:rsidRPr="004761A7">
        <w:rPr>
          <w:b/>
          <w:bCs/>
          <w:sz w:val="22"/>
          <w:szCs w:val="22"/>
          <w:lang w:val="pl-PL"/>
        </w:rPr>
        <w:t xml:space="preserve"> </w:t>
      </w:r>
      <w:r w:rsidR="004761A7" w:rsidRPr="004761A7">
        <w:rPr>
          <w:b/>
          <w:bCs/>
          <w:sz w:val="22"/>
          <w:szCs w:val="22"/>
          <w:lang w:val="pl-PL"/>
        </w:rPr>
        <w:t>instalowanych na nieruchomościach o powierzchni użytkowej do 300 m</w:t>
      </w:r>
      <w:r w:rsidR="004761A7" w:rsidRPr="004761A7">
        <w:rPr>
          <w:b/>
          <w:bCs/>
          <w:sz w:val="22"/>
          <w:szCs w:val="22"/>
          <w:vertAlign w:val="superscript"/>
          <w:lang w:val="pl-PL"/>
        </w:rPr>
        <w:t xml:space="preserve">2 </w:t>
      </w:r>
      <w:r w:rsidR="008D2D25" w:rsidRPr="004761A7">
        <w:rPr>
          <w:b/>
          <w:bCs/>
          <w:sz w:val="22"/>
          <w:szCs w:val="22"/>
          <w:lang w:val="pl-PL"/>
        </w:rPr>
        <w:t xml:space="preserve">przedstawia poniższa </w:t>
      </w:r>
      <w:r w:rsidR="008D2D25" w:rsidRPr="00F07A1B">
        <w:rPr>
          <w:b/>
          <w:bCs/>
          <w:sz w:val="22"/>
          <w:szCs w:val="22"/>
          <w:lang w:val="pl-PL"/>
        </w:rPr>
        <w:t>tabela:</w:t>
      </w:r>
    </w:p>
    <w:p w14:paraId="69F2CBA6" w14:textId="77777777" w:rsidR="00B43BCD" w:rsidRPr="00F07A1B" w:rsidRDefault="00B43BCD" w:rsidP="008D2D25">
      <w:pPr>
        <w:pStyle w:val="Tekstpodstawowywcity3"/>
        <w:spacing w:after="0"/>
        <w:ind w:left="-142"/>
        <w:jc w:val="both"/>
        <w:rPr>
          <w:sz w:val="22"/>
          <w:szCs w:val="22"/>
          <w:lang w:val="pl-PL"/>
        </w:rPr>
      </w:pPr>
    </w:p>
    <w:tbl>
      <w:tblPr>
        <w:tblW w:w="8902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415"/>
        <w:gridCol w:w="1089"/>
        <w:gridCol w:w="1198"/>
        <w:gridCol w:w="889"/>
        <w:gridCol w:w="1240"/>
        <w:gridCol w:w="2506"/>
      </w:tblGrid>
      <w:tr w:rsidR="00D972CC" w:rsidRPr="00F07A1B" w14:paraId="0CD766A6" w14:textId="77777777" w:rsidTr="00A01D77">
        <w:tc>
          <w:tcPr>
            <w:tcW w:w="565" w:type="dxa"/>
            <w:shd w:val="clear" w:color="auto" w:fill="auto"/>
            <w:vAlign w:val="center"/>
          </w:tcPr>
          <w:p w14:paraId="227B9A1D" w14:textId="77777777" w:rsidR="00D972CC" w:rsidRPr="00F07A1B" w:rsidRDefault="00D972CC" w:rsidP="00B81EEE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>Lp.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AD41935" w14:textId="77777777" w:rsidR="00D972CC" w:rsidRPr="00F07A1B" w:rsidRDefault="00D972CC" w:rsidP="00B81EEE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>Rodzaj kotła na biomasę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5D7FBD1" w14:textId="77777777" w:rsidR="00D972CC" w:rsidRPr="00F07A1B" w:rsidRDefault="00D972CC" w:rsidP="00B81EEE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>Liczba instalacji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9E45A9E" w14:textId="77777777" w:rsidR="00D972CC" w:rsidRPr="00F07A1B" w:rsidRDefault="00D972CC" w:rsidP="00B81EEE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 xml:space="preserve">Cena netto 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8752323" w14:textId="77777777" w:rsidR="00D972CC" w:rsidRPr="00F07A1B" w:rsidRDefault="00D972CC" w:rsidP="00B81EEE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>Stawka VAT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0D1B0FD" w14:textId="77777777" w:rsidR="00D972CC" w:rsidRPr="00F07A1B" w:rsidRDefault="00D972CC" w:rsidP="00B81EEE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>Wartość podatku VAT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77F8106" w14:textId="77777777" w:rsidR="00D972CC" w:rsidRPr="00F07A1B" w:rsidRDefault="00D972CC" w:rsidP="00B81EE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F07A1B">
              <w:rPr>
                <w:b/>
                <w:sz w:val="22"/>
                <w:szCs w:val="22"/>
              </w:rPr>
              <w:t>Cena łączna brutto</w:t>
            </w:r>
          </w:p>
          <w:p w14:paraId="518595FA" w14:textId="77777777" w:rsidR="00D972CC" w:rsidRPr="00F07A1B" w:rsidRDefault="00D972CC" w:rsidP="00B81EE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</w:tr>
      <w:tr w:rsidR="00D972CC" w:rsidRPr="00F07A1B" w14:paraId="46D8E36E" w14:textId="77777777" w:rsidTr="00A01D77">
        <w:trPr>
          <w:trHeight w:val="299"/>
        </w:trPr>
        <w:tc>
          <w:tcPr>
            <w:tcW w:w="565" w:type="dxa"/>
            <w:shd w:val="clear" w:color="auto" w:fill="auto"/>
            <w:vAlign w:val="center"/>
          </w:tcPr>
          <w:p w14:paraId="3E89A514" w14:textId="77777777" w:rsidR="00D972CC" w:rsidRPr="00F07A1B" w:rsidRDefault="00D972CC" w:rsidP="00B81EEE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F07A1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18EC1A3" w14:textId="77777777" w:rsidR="00D972CC" w:rsidRPr="00F07A1B" w:rsidRDefault="00D972CC" w:rsidP="00B81EEE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F07A1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CA76E19" w14:textId="77777777" w:rsidR="00D972CC" w:rsidRPr="00F07A1B" w:rsidRDefault="00D972CC" w:rsidP="00B81EEE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F07A1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E376D6D" w14:textId="77777777" w:rsidR="00D972CC" w:rsidRPr="00F07A1B" w:rsidRDefault="00D972CC" w:rsidP="00B81EEE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F07A1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F6DDF38" w14:textId="77777777" w:rsidR="00D972CC" w:rsidRPr="00F07A1B" w:rsidRDefault="00D972CC" w:rsidP="00B81EEE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F07A1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5191B0C" w14:textId="77777777" w:rsidR="00D972CC" w:rsidRPr="00F07A1B" w:rsidRDefault="00D972CC" w:rsidP="00B81EEE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F07A1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F2F5B93" w14:textId="77777777" w:rsidR="00D972CC" w:rsidRPr="00F07A1B" w:rsidRDefault="00D972CC" w:rsidP="00B81EEE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D972CC" w:rsidRPr="00F07A1B" w14:paraId="48B46BBB" w14:textId="77777777" w:rsidTr="00DF3A0A">
        <w:trPr>
          <w:trHeight w:val="1056"/>
        </w:trPr>
        <w:tc>
          <w:tcPr>
            <w:tcW w:w="565" w:type="dxa"/>
            <w:shd w:val="clear" w:color="auto" w:fill="auto"/>
            <w:vAlign w:val="center"/>
          </w:tcPr>
          <w:p w14:paraId="0999C250" w14:textId="77777777" w:rsidR="00D972CC" w:rsidRPr="00F07A1B" w:rsidRDefault="00D972CC" w:rsidP="00B81EEE">
            <w:pPr>
              <w:pStyle w:val="Tekstpodstawowywcity3"/>
              <w:ind w:left="0"/>
              <w:jc w:val="center"/>
              <w:rPr>
                <w:sz w:val="22"/>
                <w:szCs w:val="22"/>
                <w:lang w:val="pl-PL"/>
              </w:rPr>
            </w:pPr>
            <w:r w:rsidRPr="00F07A1B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AC0383F" w14:textId="77777777" w:rsidR="00D972CC" w:rsidRPr="00F07A1B" w:rsidRDefault="00D972CC" w:rsidP="00B81EEE">
            <w:pPr>
              <w:pStyle w:val="Bezodstpw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  <w:lang w:eastAsia="pl-PL"/>
              </w:rPr>
              <w:t>Kocioł na biomasę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B3ACA23" w14:textId="77777777" w:rsidR="00D972CC" w:rsidRPr="00F07A1B" w:rsidRDefault="00D972CC" w:rsidP="00B81EEE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9698737" w14:textId="77777777" w:rsidR="00D972CC" w:rsidRPr="00F07A1B" w:rsidRDefault="00D972CC" w:rsidP="00B81EEE">
            <w:pPr>
              <w:pStyle w:val="Tekstpodstawowywcity3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0753566" w14:textId="77777777" w:rsidR="00D972CC" w:rsidRPr="00F07A1B" w:rsidRDefault="00D972CC" w:rsidP="00B81EEE">
            <w:pPr>
              <w:pStyle w:val="Bezodstpw"/>
              <w:jc w:val="center"/>
              <w:rPr>
                <w:sz w:val="22"/>
                <w:szCs w:val="22"/>
              </w:rPr>
            </w:pPr>
            <w:r w:rsidRPr="00F07A1B">
              <w:rPr>
                <w:sz w:val="22"/>
                <w:szCs w:val="22"/>
              </w:rPr>
              <w:t>8%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B8E83E3" w14:textId="77777777" w:rsidR="00D972CC" w:rsidRPr="00F07A1B" w:rsidRDefault="00D972CC" w:rsidP="00B81EEE">
            <w:pPr>
              <w:pStyle w:val="Tekstpodstawowywcity3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056682CB" w14:textId="77777777" w:rsidR="00D972CC" w:rsidRPr="00F07A1B" w:rsidRDefault="00D972CC" w:rsidP="00B81EEE">
            <w:pPr>
              <w:pStyle w:val="Tekstpodstawowywcity3"/>
              <w:ind w:left="0"/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4761A7" w:rsidRPr="00F07A1B" w14:paraId="1640F8AB" w14:textId="77777777" w:rsidTr="00A01D77">
        <w:trPr>
          <w:trHeight w:val="730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C95B16F" w14:textId="77777777" w:rsidR="004761A7" w:rsidRPr="00F07A1B" w:rsidRDefault="004761A7" w:rsidP="00B81EEE">
            <w:pPr>
              <w:pStyle w:val="Tekstpodstawowywcity3"/>
              <w:ind w:left="0"/>
              <w:jc w:val="right"/>
              <w:rPr>
                <w:b/>
                <w:sz w:val="22"/>
                <w:szCs w:val="22"/>
                <w:lang w:val="pl-PL"/>
              </w:rPr>
            </w:pPr>
            <w:r w:rsidRPr="00F07A1B">
              <w:rPr>
                <w:b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AA0" w14:textId="77777777" w:rsidR="004761A7" w:rsidRPr="00F07A1B" w:rsidRDefault="00967A5F" w:rsidP="00B81EEE">
            <w:pPr>
              <w:pStyle w:val="Tekstpodstawowywcity3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3CD" w14:textId="77777777" w:rsidR="004761A7" w:rsidRPr="00F07A1B" w:rsidRDefault="004761A7" w:rsidP="00B81EEE">
            <w:pPr>
              <w:pStyle w:val="Tekstpodstawowywcity3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F07A1B">
              <w:rPr>
                <w:b/>
                <w:sz w:val="22"/>
                <w:szCs w:val="22"/>
                <w:lang w:val="pl-PL"/>
              </w:rPr>
              <w:t>KOTŁY NA BIOMASĘ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6E161" w14:textId="77777777" w:rsidR="004761A7" w:rsidRPr="00F07A1B" w:rsidRDefault="004761A7" w:rsidP="00B81EEE">
            <w:pPr>
              <w:pStyle w:val="Tekstpodstawowywcity3"/>
              <w:ind w:left="0"/>
              <w:jc w:val="center"/>
              <w:rPr>
                <w:b/>
                <w:sz w:val="22"/>
                <w:szCs w:val="22"/>
                <w:lang w:val="pl-PL"/>
              </w:rPr>
            </w:pPr>
            <w:r w:rsidRPr="00F07A1B">
              <w:rPr>
                <w:b/>
                <w:sz w:val="22"/>
                <w:szCs w:val="22"/>
                <w:lang w:val="pl-PL"/>
              </w:rPr>
              <w:t>……………….…..zł</w:t>
            </w:r>
          </w:p>
        </w:tc>
      </w:tr>
    </w:tbl>
    <w:p w14:paraId="559074F6" w14:textId="77777777" w:rsidR="00B43BCD" w:rsidRPr="008D2D25" w:rsidRDefault="00B43BCD" w:rsidP="008D2D25">
      <w:pPr>
        <w:pStyle w:val="Tekstpodstawowywcity3"/>
        <w:spacing w:after="0"/>
        <w:ind w:left="0"/>
        <w:jc w:val="both"/>
        <w:rPr>
          <w:b/>
          <w:sz w:val="22"/>
          <w:szCs w:val="22"/>
          <w:lang w:val="pl-PL"/>
        </w:rPr>
      </w:pPr>
    </w:p>
    <w:p w14:paraId="21E3EE17" w14:textId="77777777" w:rsidR="00627F78" w:rsidRPr="008D2D25" w:rsidRDefault="00627F78" w:rsidP="004761A7">
      <w:pPr>
        <w:keepLines/>
        <w:numPr>
          <w:ilvl w:val="0"/>
          <w:numId w:val="40"/>
        </w:numPr>
        <w:autoSpaceDE w:val="0"/>
        <w:ind w:left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 xml:space="preserve">Oświadczamy, iż </w:t>
      </w:r>
      <w:r w:rsidRPr="008D2D25">
        <w:rPr>
          <w:bCs/>
          <w:color w:val="000000"/>
          <w:sz w:val="22"/>
          <w:szCs w:val="22"/>
        </w:rPr>
        <w:t>sprawność kotła wynosi</w:t>
      </w:r>
      <w:r w:rsidRPr="008D2D25">
        <w:rPr>
          <w:sz w:val="22"/>
          <w:szCs w:val="22"/>
        </w:rPr>
        <w:t xml:space="preserve"> ………………….%.</w:t>
      </w:r>
      <w:r w:rsidRPr="008D2D25">
        <w:rPr>
          <w:b/>
          <w:sz w:val="22"/>
          <w:szCs w:val="22"/>
        </w:rPr>
        <w:t xml:space="preserve"> </w:t>
      </w:r>
    </w:p>
    <w:p w14:paraId="4031B156" w14:textId="77777777" w:rsidR="00627F78" w:rsidRPr="008D2D25" w:rsidRDefault="00627F78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i/>
          <w:sz w:val="22"/>
          <w:szCs w:val="22"/>
        </w:rPr>
      </w:pPr>
      <w:r w:rsidRPr="008D2D25">
        <w:rPr>
          <w:b/>
          <w:bCs/>
          <w:i/>
          <w:color w:val="000000"/>
          <w:sz w:val="22"/>
          <w:szCs w:val="22"/>
        </w:rPr>
        <w:t>*zaznaczyć „x” właściwe</w:t>
      </w:r>
      <w:r w:rsidRPr="008D2D25">
        <w:rPr>
          <w:b/>
          <w:bCs/>
          <w:i/>
          <w:sz w:val="22"/>
          <w:szCs w:val="22"/>
        </w:rPr>
        <w:t xml:space="preserve"> </w:t>
      </w:r>
    </w:p>
    <w:p w14:paraId="4D6D06EF" w14:textId="77777777" w:rsidR="004761A7" w:rsidRDefault="004761A7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sz w:val="22"/>
          <w:szCs w:val="22"/>
        </w:rPr>
      </w:pPr>
    </w:p>
    <w:p w14:paraId="6AAFDEBB" w14:textId="77777777" w:rsidR="00627F78" w:rsidRPr="008D2D25" w:rsidRDefault="00627F78" w:rsidP="008D2D25">
      <w:pPr>
        <w:tabs>
          <w:tab w:val="left" w:pos="567"/>
          <w:tab w:val="left" w:pos="709"/>
        </w:tabs>
        <w:suppressAutoHyphens/>
        <w:jc w:val="both"/>
        <w:rPr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 xml:space="preserve">UWAGA! </w:t>
      </w:r>
      <w:r w:rsidRPr="008D2D25">
        <w:rPr>
          <w:sz w:val="22"/>
          <w:szCs w:val="22"/>
        </w:rPr>
        <w:t xml:space="preserve">W przypadku </w:t>
      </w:r>
      <w:r w:rsidRPr="008D2D25">
        <w:rPr>
          <w:sz w:val="22"/>
          <w:szCs w:val="22"/>
          <w:u w:val="single"/>
        </w:rPr>
        <w:t>braku</w:t>
      </w:r>
      <w:r w:rsidRPr="008D2D25">
        <w:rPr>
          <w:sz w:val="22"/>
          <w:szCs w:val="22"/>
        </w:rPr>
        <w:t xml:space="preserve"> wskazania </w:t>
      </w:r>
      <w:r w:rsidR="00F26E54" w:rsidRPr="008D2D25">
        <w:rPr>
          <w:sz w:val="22"/>
          <w:szCs w:val="22"/>
        </w:rPr>
        <w:t xml:space="preserve">sprawności kotła, Zamawiający </w:t>
      </w:r>
      <w:r w:rsidR="00F26E54" w:rsidRPr="008D2D25">
        <w:rPr>
          <w:bCs/>
          <w:sz w:val="22"/>
          <w:szCs w:val="22"/>
        </w:rPr>
        <w:t>przyzna 0 (zero) punktów w tym kryterium oceny ofert</w:t>
      </w:r>
      <w:r w:rsidRPr="008D2D25">
        <w:rPr>
          <w:bCs/>
          <w:sz w:val="22"/>
          <w:szCs w:val="22"/>
        </w:rPr>
        <w:t>.</w:t>
      </w:r>
    </w:p>
    <w:p w14:paraId="780098F3" w14:textId="77777777" w:rsidR="00627F78" w:rsidRDefault="00627F78" w:rsidP="008D2D25">
      <w:pPr>
        <w:keepLines/>
        <w:autoSpaceDE w:val="0"/>
        <w:jc w:val="both"/>
        <w:rPr>
          <w:sz w:val="22"/>
          <w:szCs w:val="22"/>
        </w:rPr>
      </w:pPr>
    </w:p>
    <w:p w14:paraId="49F8AD7E" w14:textId="77777777" w:rsidR="004761A7" w:rsidRPr="008D2D25" w:rsidRDefault="004761A7" w:rsidP="008D2D25">
      <w:pPr>
        <w:keepLines/>
        <w:autoSpaceDE w:val="0"/>
        <w:jc w:val="both"/>
        <w:rPr>
          <w:sz w:val="22"/>
          <w:szCs w:val="22"/>
        </w:rPr>
      </w:pPr>
    </w:p>
    <w:p w14:paraId="6424A77E" w14:textId="77777777" w:rsidR="00627F78" w:rsidRPr="008D2D25" w:rsidRDefault="00627F78" w:rsidP="004761A7">
      <w:pPr>
        <w:keepLines/>
        <w:numPr>
          <w:ilvl w:val="0"/>
          <w:numId w:val="40"/>
        </w:numPr>
        <w:autoSpaceDE w:val="0"/>
        <w:ind w:left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t>Oświadczamy, iż</w:t>
      </w:r>
      <w:r w:rsidR="00F26E54" w:rsidRPr="008D2D25">
        <w:rPr>
          <w:b/>
          <w:sz w:val="22"/>
          <w:szCs w:val="22"/>
        </w:rPr>
        <w:t>*</w:t>
      </w:r>
      <w:r w:rsidRPr="008D2D25">
        <w:rPr>
          <w:sz w:val="22"/>
          <w:szCs w:val="22"/>
        </w:rPr>
        <w:t xml:space="preserve"> </w:t>
      </w:r>
      <w:r w:rsidR="00F26E54" w:rsidRPr="008D2D25">
        <w:rPr>
          <w:sz w:val="22"/>
          <w:szCs w:val="22"/>
        </w:rPr>
        <w:t>przeprowadzimy b</w:t>
      </w:r>
      <w:r w:rsidR="00F26E54" w:rsidRPr="008D2D25">
        <w:rPr>
          <w:bCs/>
          <w:color w:val="000000"/>
          <w:sz w:val="22"/>
          <w:szCs w:val="22"/>
        </w:rPr>
        <w:t>ezpłatne przeglądy gwarancyjne w okresie rękojmi na prace budowlano-montażowe, przeprowadzone nie częściej niż raz na rok:</w:t>
      </w:r>
    </w:p>
    <w:p w14:paraId="6D3A7C1D" w14:textId="77777777" w:rsidR="00F26E54" w:rsidRPr="008D2D25" w:rsidRDefault="00F26E54" w:rsidP="008D2D25">
      <w:pPr>
        <w:keepLines/>
        <w:numPr>
          <w:ilvl w:val="0"/>
          <w:numId w:val="35"/>
        </w:numPr>
        <w:autoSpaceDE w:val="0"/>
        <w:jc w:val="both"/>
        <w:rPr>
          <w:sz w:val="22"/>
          <w:szCs w:val="22"/>
        </w:rPr>
      </w:pPr>
      <w:r w:rsidRPr="008D2D25">
        <w:rPr>
          <w:bCs/>
          <w:sz w:val="22"/>
          <w:szCs w:val="22"/>
        </w:rPr>
        <w:t>1 przegląd</w:t>
      </w:r>
    </w:p>
    <w:p w14:paraId="77B86196" w14:textId="77777777" w:rsidR="00F26E54" w:rsidRPr="008D2D25" w:rsidRDefault="00F26E54" w:rsidP="008D2D25">
      <w:pPr>
        <w:keepLines/>
        <w:numPr>
          <w:ilvl w:val="0"/>
          <w:numId w:val="35"/>
        </w:numPr>
        <w:autoSpaceDE w:val="0"/>
        <w:jc w:val="both"/>
        <w:rPr>
          <w:bCs/>
          <w:sz w:val="22"/>
          <w:szCs w:val="22"/>
        </w:rPr>
      </w:pPr>
      <w:r w:rsidRPr="008D2D25">
        <w:rPr>
          <w:bCs/>
          <w:sz w:val="22"/>
          <w:szCs w:val="22"/>
        </w:rPr>
        <w:t>2 przeglądy</w:t>
      </w:r>
    </w:p>
    <w:p w14:paraId="7784BDD6" w14:textId="77777777" w:rsidR="00F26E54" w:rsidRPr="008D2D25" w:rsidRDefault="00F26E54" w:rsidP="008D2D25">
      <w:pPr>
        <w:keepLines/>
        <w:numPr>
          <w:ilvl w:val="0"/>
          <w:numId w:val="35"/>
        </w:numPr>
        <w:autoSpaceDE w:val="0"/>
        <w:jc w:val="both"/>
        <w:rPr>
          <w:bCs/>
          <w:sz w:val="22"/>
          <w:szCs w:val="22"/>
        </w:rPr>
      </w:pPr>
      <w:r w:rsidRPr="008D2D25">
        <w:rPr>
          <w:bCs/>
          <w:sz w:val="22"/>
          <w:szCs w:val="22"/>
        </w:rPr>
        <w:t>3 przeglądy</w:t>
      </w:r>
    </w:p>
    <w:p w14:paraId="3A73AECF" w14:textId="77777777" w:rsidR="008D2D25" w:rsidRPr="008D2D25" w:rsidRDefault="008D2D25" w:rsidP="008D2D25">
      <w:pPr>
        <w:keepLines/>
        <w:numPr>
          <w:ilvl w:val="0"/>
          <w:numId w:val="35"/>
        </w:numPr>
        <w:autoSpaceDE w:val="0"/>
        <w:jc w:val="both"/>
        <w:rPr>
          <w:bCs/>
          <w:sz w:val="22"/>
          <w:szCs w:val="22"/>
        </w:rPr>
      </w:pPr>
      <w:r w:rsidRPr="008D2D25">
        <w:rPr>
          <w:bCs/>
          <w:sz w:val="22"/>
          <w:szCs w:val="22"/>
        </w:rPr>
        <w:t>4 przeglądy</w:t>
      </w:r>
    </w:p>
    <w:p w14:paraId="0305FC9E" w14:textId="77777777" w:rsidR="00F26E54" w:rsidRPr="008D2D25" w:rsidRDefault="00F26E54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i/>
          <w:sz w:val="22"/>
          <w:szCs w:val="22"/>
        </w:rPr>
      </w:pPr>
      <w:r w:rsidRPr="008D2D25">
        <w:rPr>
          <w:b/>
          <w:bCs/>
          <w:i/>
          <w:color w:val="000000"/>
          <w:sz w:val="22"/>
          <w:szCs w:val="22"/>
        </w:rPr>
        <w:t>*zaznaczyć „x” właściwe</w:t>
      </w:r>
      <w:r w:rsidRPr="008D2D25">
        <w:rPr>
          <w:b/>
          <w:bCs/>
          <w:i/>
          <w:sz w:val="22"/>
          <w:szCs w:val="22"/>
        </w:rPr>
        <w:t xml:space="preserve"> </w:t>
      </w:r>
    </w:p>
    <w:p w14:paraId="17B8DC78" w14:textId="77777777" w:rsidR="004761A7" w:rsidRDefault="004761A7" w:rsidP="008D2D25">
      <w:pPr>
        <w:tabs>
          <w:tab w:val="left" w:pos="567"/>
          <w:tab w:val="left" w:pos="709"/>
        </w:tabs>
        <w:suppressAutoHyphens/>
        <w:jc w:val="both"/>
        <w:rPr>
          <w:b/>
          <w:bCs/>
          <w:sz w:val="22"/>
          <w:szCs w:val="22"/>
        </w:rPr>
      </w:pPr>
    </w:p>
    <w:p w14:paraId="29EE9B60" w14:textId="77777777" w:rsidR="00627F78" w:rsidRPr="008D2D25" w:rsidRDefault="00627F78" w:rsidP="008D2D25">
      <w:pPr>
        <w:tabs>
          <w:tab w:val="left" w:pos="567"/>
          <w:tab w:val="left" w:pos="709"/>
        </w:tabs>
        <w:suppressAutoHyphens/>
        <w:jc w:val="both"/>
        <w:rPr>
          <w:bCs/>
          <w:sz w:val="22"/>
          <w:szCs w:val="22"/>
        </w:rPr>
      </w:pPr>
      <w:r w:rsidRPr="008D2D25">
        <w:rPr>
          <w:b/>
          <w:bCs/>
          <w:sz w:val="22"/>
          <w:szCs w:val="22"/>
        </w:rPr>
        <w:t xml:space="preserve">UWAGA! </w:t>
      </w:r>
      <w:r w:rsidRPr="008D2D25">
        <w:rPr>
          <w:sz w:val="22"/>
          <w:szCs w:val="22"/>
        </w:rPr>
        <w:t xml:space="preserve">W przypadku </w:t>
      </w:r>
      <w:r w:rsidRPr="008D2D25">
        <w:rPr>
          <w:sz w:val="22"/>
          <w:szCs w:val="22"/>
          <w:u w:val="single"/>
        </w:rPr>
        <w:t>braku</w:t>
      </w:r>
      <w:r w:rsidRPr="008D2D25">
        <w:rPr>
          <w:sz w:val="22"/>
          <w:szCs w:val="22"/>
        </w:rPr>
        <w:t xml:space="preserve"> wskazania </w:t>
      </w:r>
      <w:r w:rsidR="00F26E54" w:rsidRPr="008D2D25">
        <w:rPr>
          <w:bCs/>
          <w:color w:val="000000"/>
          <w:sz w:val="22"/>
          <w:szCs w:val="22"/>
        </w:rPr>
        <w:t>liczby bezpłatnych przeglądów gwarancyjnych</w:t>
      </w:r>
      <w:r w:rsidR="00F26E54" w:rsidRPr="008D2D25">
        <w:rPr>
          <w:sz w:val="22"/>
          <w:szCs w:val="22"/>
        </w:rPr>
        <w:t xml:space="preserve">, Zamawiający </w:t>
      </w:r>
      <w:r w:rsidR="00F26E54" w:rsidRPr="008D2D25">
        <w:rPr>
          <w:bCs/>
          <w:sz w:val="22"/>
          <w:szCs w:val="22"/>
        </w:rPr>
        <w:t>przyzna 0 (zero) punktów w tym kryterium oceny ofert</w:t>
      </w:r>
      <w:r w:rsidRPr="008D2D25">
        <w:rPr>
          <w:bCs/>
          <w:sz w:val="22"/>
          <w:szCs w:val="22"/>
        </w:rPr>
        <w:t>.</w:t>
      </w:r>
    </w:p>
    <w:p w14:paraId="41CB69B2" w14:textId="77777777" w:rsidR="00627F78" w:rsidRPr="008D2D25" w:rsidRDefault="00627F78" w:rsidP="008D2D25">
      <w:pPr>
        <w:keepLines/>
        <w:autoSpaceDE w:val="0"/>
        <w:jc w:val="both"/>
        <w:rPr>
          <w:sz w:val="22"/>
          <w:szCs w:val="22"/>
        </w:rPr>
      </w:pPr>
    </w:p>
    <w:p w14:paraId="33A2B7DE" w14:textId="77777777" w:rsidR="00B43BCD" w:rsidRPr="008D2D25" w:rsidRDefault="00B43BCD" w:rsidP="008D2D25">
      <w:pPr>
        <w:pStyle w:val="Tekstpodstawowywcity"/>
        <w:spacing w:after="0"/>
        <w:ind w:left="0"/>
        <w:rPr>
          <w:bCs/>
          <w:i/>
          <w:color w:val="000000"/>
          <w:sz w:val="22"/>
          <w:szCs w:val="22"/>
          <w:lang w:val="pl-PL"/>
        </w:rPr>
      </w:pPr>
    </w:p>
    <w:p w14:paraId="04749033" w14:textId="56CBBD44" w:rsidR="00B43BCD" w:rsidRDefault="00B43BCD" w:rsidP="008D2D25">
      <w:pPr>
        <w:pStyle w:val="Akapitzlist"/>
        <w:rPr>
          <w:b/>
          <w:sz w:val="22"/>
          <w:szCs w:val="22"/>
        </w:rPr>
      </w:pPr>
    </w:p>
    <w:p w14:paraId="6128CC57" w14:textId="7534225C" w:rsidR="00DF3A0A" w:rsidRDefault="00DF3A0A" w:rsidP="008D2D25">
      <w:pPr>
        <w:pStyle w:val="Akapitzlist"/>
        <w:rPr>
          <w:b/>
          <w:sz w:val="22"/>
          <w:szCs w:val="22"/>
        </w:rPr>
      </w:pPr>
    </w:p>
    <w:p w14:paraId="6C170DD1" w14:textId="4B7A086E" w:rsidR="00DF3A0A" w:rsidRDefault="00DF3A0A" w:rsidP="008D2D25">
      <w:pPr>
        <w:pStyle w:val="Akapitzlist"/>
        <w:rPr>
          <w:b/>
          <w:sz w:val="22"/>
          <w:szCs w:val="22"/>
        </w:rPr>
      </w:pPr>
    </w:p>
    <w:p w14:paraId="23A24765" w14:textId="77777777" w:rsidR="00DF3A0A" w:rsidRPr="008D2D25" w:rsidRDefault="00DF3A0A" w:rsidP="008D2D25">
      <w:pPr>
        <w:pStyle w:val="Akapitzlist"/>
        <w:rPr>
          <w:b/>
          <w:sz w:val="22"/>
          <w:szCs w:val="22"/>
        </w:rPr>
      </w:pPr>
    </w:p>
    <w:p w14:paraId="06CCB21F" w14:textId="77777777" w:rsidR="00B43BCD" w:rsidRPr="008D2D25" w:rsidRDefault="00B43BCD" w:rsidP="004761A7">
      <w:pPr>
        <w:keepLines/>
        <w:numPr>
          <w:ilvl w:val="0"/>
          <w:numId w:val="40"/>
        </w:numPr>
        <w:autoSpaceDE w:val="0"/>
        <w:ind w:left="0"/>
        <w:jc w:val="both"/>
        <w:rPr>
          <w:b/>
          <w:sz w:val="22"/>
          <w:szCs w:val="22"/>
        </w:rPr>
      </w:pPr>
      <w:r w:rsidRPr="008D2D25">
        <w:rPr>
          <w:b/>
          <w:sz w:val="22"/>
          <w:szCs w:val="22"/>
        </w:rPr>
        <w:lastRenderedPageBreak/>
        <w:t xml:space="preserve">Podwykonawcy/om powierzymy następującą część/części zamówienia, </w:t>
      </w:r>
      <w:r w:rsidRPr="008D2D25">
        <w:rPr>
          <w:b/>
          <w:i/>
          <w:sz w:val="22"/>
          <w:szCs w:val="22"/>
        </w:rPr>
        <w:t>(jeżeli dotyczy)</w:t>
      </w:r>
      <w:r w:rsidRPr="008D2D25">
        <w:rPr>
          <w:rStyle w:val="Odwoanieprzypisudolnego"/>
          <w:b/>
          <w:sz w:val="22"/>
          <w:szCs w:val="22"/>
        </w:rPr>
        <w:footnoteReference w:id="8"/>
      </w:r>
      <w:r w:rsidRPr="008D2D25">
        <w:rPr>
          <w:b/>
          <w:sz w:val="22"/>
          <w:szCs w:val="22"/>
        </w:rPr>
        <w:t>:</w:t>
      </w:r>
    </w:p>
    <w:p w14:paraId="75DA0E93" w14:textId="77777777" w:rsidR="00B43BCD" w:rsidRPr="008D2D25" w:rsidRDefault="00B43BCD" w:rsidP="008D2D2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D2D25">
        <w:rPr>
          <w:i/>
          <w:sz w:val="22"/>
          <w:szCs w:val="22"/>
        </w:rPr>
        <w:t>(Należy również wskazać procentową (%) lub kwotową (zł) wartość zamówienia)</w:t>
      </w:r>
    </w:p>
    <w:p w14:paraId="496E09E6" w14:textId="77777777" w:rsidR="00B43BCD" w:rsidRPr="008D2D25" w:rsidRDefault="00B43BCD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D7E96FF" w14:textId="77777777" w:rsidR="00B43BCD" w:rsidRPr="008D2D25" w:rsidRDefault="00B43BCD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……………………………………………………………………………………………………………..…</w:t>
      </w:r>
      <w:r w:rsidRPr="008D2D25">
        <w:rPr>
          <w:sz w:val="22"/>
          <w:szCs w:val="22"/>
        </w:rPr>
        <w:tab/>
      </w:r>
    </w:p>
    <w:p w14:paraId="1C737155" w14:textId="77777777" w:rsidR="00B43BCD" w:rsidRPr="008D2D25" w:rsidRDefault="00B43BCD" w:rsidP="008D2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Niniejszym wskazujemy nazwę/y (firmę/y) podwykonawcy/ów, któremu/którym zamierzamy powierzyć wykonanie części zamówienia</w:t>
      </w:r>
      <w:r w:rsidRPr="008D2D25">
        <w:rPr>
          <w:sz w:val="22"/>
          <w:szCs w:val="22"/>
          <w:vertAlign w:val="superscript"/>
        </w:rPr>
        <w:footnoteReference w:id="9"/>
      </w:r>
      <w:r w:rsidRPr="008D2D25">
        <w:rPr>
          <w:sz w:val="22"/>
          <w:szCs w:val="22"/>
        </w:rPr>
        <w:t xml:space="preserve">: </w:t>
      </w:r>
    </w:p>
    <w:p w14:paraId="13CF824E" w14:textId="77777777" w:rsidR="00B43BCD" w:rsidRPr="008D2D25" w:rsidRDefault="00B43BCD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AC69533" w14:textId="77777777" w:rsidR="00B43BCD" w:rsidRPr="008D2D25" w:rsidRDefault="00B43BCD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……………………………………………………………………………………………………………..…</w:t>
      </w:r>
    </w:p>
    <w:p w14:paraId="4F56751B" w14:textId="77777777" w:rsidR="00B43BCD" w:rsidRPr="008D2D25" w:rsidRDefault="00B43BCD" w:rsidP="008D2D25">
      <w:pPr>
        <w:pStyle w:val="Akapitzlist"/>
        <w:tabs>
          <w:tab w:val="right" w:leader="dot" w:pos="9356"/>
        </w:tabs>
        <w:ind w:left="0"/>
        <w:jc w:val="both"/>
        <w:rPr>
          <w:sz w:val="22"/>
          <w:szCs w:val="22"/>
        </w:rPr>
      </w:pPr>
      <w:r w:rsidRPr="008D2D25">
        <w:rPr>
          <w:sz w:val="22"/>
          <w:szCs w:val="22"/>
        </w:rPr>
        <w:tab/>
        <w:t>………………………………………………………………………………………………………..…</w:t>
      </w:r>
    </w:p>
    <w:p w14:paraId="42D773C3" w14:textId="77777777" w:rsidR="00B43BCD" w:rsidRPr="008D2D25" w:rsidRDefault="00B43BCD" w:rsidP="008D2D25">
      <w:pPr>
        <w:pStyle w:val="Tekstpodstawowywcity"/>
        <w:tabs>
          <w:tab w:val="left" w:pos="35"/>
        </w:tabs>
        <w:spacing w:after="0"/>
        <w:ind w:left="0"/>
        <w:jc w:val="both"/>
        <w:rPr>
          <w:bCs/>
          <w:sz w:val="22"/>
          <w:szCs w:val="22"/>
          <w:lang w:val="pl-PL"/>
        </w:rPr>
      </w:pPr>
    </w:p>
    <w:p w14:paraId="5E80C958" w14:textId="77777777" w:rsidR="00B43BCD" w:rsidRPr="008D2D25" w:rsidRDefault="00FB3BEF" w:rsidP="004761A7">
      <w:pPr>
        <w:keepLines/>
        <w:numPr>
          <w:ilvl w:val="0"/>
          <w:numId w:val="40"/>
        </w:numPr>
        <w:autoSpaceDE w:val="0"/>
        <w:ind w:left="0"/>
        <w:jc w:val="both"/>
        <w:rPr>
          <w:bCs/>
          <w:sz w:val="22"/>
          <w:szCs w:val="22"/>
        </w:rPr>
      </w:pPr>
      <w:r w:rsidRPr="008D2D25">
        <w:rPr>
          <w:bCs/>
          <w:sz w:val="22"/>
          <w:szCs w:val="22"/>
        </w:rPr>
        <w:t>Oświadczamy, że wykonamy przedmiot zamówienia w pełnym zakresie rzeczowym i na warunkach określonych w SIWZ oraz, że wszystkie zaoferowane urządzenia spełniają wymagania i parametry określone przez Zamawiającego w Programie funkcjonalno-użytkowym stanowiącym załącznik 3e do SIWZ</w:t>
      </w:r>
      <w:r w:rsidR="00B43BCD" w:rsidRPr="008D2D25">
        <w:rPr>
          <w:bCs/>
          <w:sz w:val="22"/>
          <w:szCs w:val="22"/>
        </w:rPr>
        <w:t>.</w:t>
      </w:r>
    </w:p>
    <w:p w14:paraId="0DB91614" w14:textId="77777777" w:rsidR="00B43BCD" w:rsidRPr="008D2D25" w:rsidRDefault="00B43BCD" w:rsidP="008D2D25">
      <w:pPr>
        <w:keepLines/>
        <w:autoSpaceDE w:val="0"/>
        <w:jc w:val="both"/>
        <w:rPr>
          <w:bCs/>
          <w:color w:val="FF0000"/>
          <w:sz w:val="22"/>
          <w:szCs w:val="22"/>
        </w:rPr>
      </w:pPr>
    </w:p>
    <w:p w14:paraId="1090C054" w14:textId="77777777" w:rsidR="00B43BCD" w:rsidRPr="008D2D25" w:rsidRDefault="00B43BCD" w:rsidP="004761A7">
      <w:pPr>
        <w:keepLines/>
        <w:numPr>
          <w:ilvl w:val="0"/>
          <w:numId w:val="40"/>
        </w:numPr>
        <w:autoSpaceDE w:val="0"/>
        <w:ind w:left="0"/>
        <w:jc w:val="both"/>
        <w:rPr>
          <w:sz w:val="22"/>
          <w:szCs w:val="22"/>
        </w:rPr>
      </w:pPr>
      <w:r w:rsidRPr="008D2D2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D2D25">
        <w:rPr>
          <w:rStyle w:val="Odwoanieprzypisudolnego"/>
          <w:color w:val="000000"/>
          <w:sz w:val="22"/>
          <w:szCs w:val="22"/>
        </w:rPr>
        <w:footnoteReference w:id="10"/>
      </w:r>
      <w:r w:rsidRPr="008D2D25">
        <w:rPr>
          <w:color w:val="000000"/>
          <w:sz w:val="22"/>
          <w:szCs w:val="22"/>
        </w:rPr>
        <w:t xml:space="preserve"> wobec osób fizycznych, </w:t>
      </w:r>
      <w:r w:rsidRPr="008D2D25">
        <w:rPr>
          <w:sz w:val="22"/>
          <w:szCs w:val="22"/>
        </w:rPr>
        <w:t>od których dane osobowe bezpośrednio lub pośrednio pozyskałem</w:t>
      </w:r>
      <w:r w:rsidRPr="008D2D2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D2D25">
        <w:rPr>
          <w:sz w:val="22"/>
          <w:szCs w:val="22"/>
        </w:rPr>
        <w:t xml:space="preserve">.  </w:t>
      </w:r>
      <w:r w:rsidRPr="008D2D25">
        <w:rPr>
          <w:b/>
          <w:i/>
          <w:sz w:val="22"/>
          <w:szCs w:val="22"/>
        </w:rPr>
        <w:t>(jeżeli dotyczy)</w:t>
      </w:r>
      <w:r w:rsidRPr="008D2D25">
        <w:rPr>
          <w:sz w:val="22"/>
          <w:szCs w:val="22"/>
        </w:rPr>
        <w:t xml:space="preserve"> *</w:t>
      </w:r>
    </w:p>
    <w:p w14:paraId="1C2F1FCC" w14:textId="77777777" w:rsidR="00B43BCD" w:rsidRPr="008D2D25" w:rsidRDefault="00B43BCD" w:rsidP="008D2D25">
      <w:pPr>
        <w:pStyle w:val="Tekstpodstawowywcity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</w:p>
    <w:p w14:paraId="56E3A14F" w14:textId="77777777" w:rsidR="00B43BCD" w:rsidRPr="008D2D25" w:rsidRDefault="00B43BCD" w:rsidP="008D2D25">
      <w:pPr>
        <w:pStyle w:val="Tekstprzypisudolnego"/>
        <w:jc w:val="both"/>
        <w:rPr>
          <w:b/>
          <w:i/>
          <w:sz w:val="22"/>
          <w:szCs w:val="22"/>
        </w:rPr>
      </w:pPr>
      <w:r w:rsidRPr="008D2D25">
        <w:rPr>
          <w:b/>
          <w:i/>
          <w:sz w:val="22"/>
          <w:szCs w:val="22"/>
        </w:rPr>
        <w:t>*Jeżeli Wykonawca nie przekazuje danych osobowych innych niż bezpośrednio jego dotyczących lub zachodzi wyłączenie stosowania obowiązku informacyjnego, stosownie do art. 13 ust. 4 lub art. 14 ust. 5 RODO</w:t>
      </w:r>
      <w:r w:rsidRPr="008D2D25">
        <w:rPr>
          <w:b/>
          <w:i/>
          <w:color w:val="000000"/>
          <w:sz w:val="22"/>
          <w:szCs w:val="22"/>
        </w:rPr>
        <w:t xml:space="preserve"> należy </w:t>
      </w:r>
      <w:r w:rsidRPr="008D2D25">
        <w:rPr>
          <w:b/>
          <w:i/>
          <w:color w:val="000000"/>
          <w:sz w:val="22"/>
          <w:szCs w:val="22"/>
          <w:u w:val="single"/>
        </w:rPr>
        <w:t>wykreślić</w:t>
      </w:r>
      <w:r w:rsidR="002E6E0E" w:rsidRPr="008D2D25">
        <w:rPr>
          <w:b/>
          <w:i/>
          <w:color w:val="000000"/>
          <w:sz w:val="22"/>
          <w:szCs w:val="22"/>
        </w:rPr>
        <w:t xml:space="preserve"> punkt 7</w:t>
      </w:r>
      <w:r w:rsidRPr="008D2D25">
        <w:rPr>
          <w:b/>
          <w:i/>
          <w:color w:val="000000"/>
          <w:sz w:val="22"/>
          <w:szCs w:val="22"/>
        </w:rPr>
        <w:t>.</w:t>
      </w:r>
    </w:p>
    <w:p w14:paraId="75B0497C" w14:textId="77777777" w:rsidR="00C8665D" w:rsidRPr="008D2D25" w:rsidRDefault="00C8665D" w:rsidP="008D2D25">
      <w:pPr>
        <w:keepLines/>
        <w:autoSpaceDE w:val="0"/>
        <w:jc w:val="both"/>
        <w:rPr>
          <w:bCs/>
          <w:color w:val="FF0000"/>
          <w:sz w:val="22"/>
          <w:szCs w:val="22"/>
        </w:rPr>
      </w:pPr>
    </w:p>
    <w:p w14:paraId="07000892" w14:textId="77777777" w:rsidR="00C8665D" w:rsidRPr="008D2D25" w:rsidRDefault="00C8665D" w:rsidP="008D2D25">
      <w:pPr>
        <w:pStyle w:val="Tekstpodstawowywcity"/>
        <w:tabs>
          <w:tab w:val="left" w:pos="426"/>
          <w:tab w:val="left" w:pos="840"/>
          <w:tab w:val="right" w:leader="dot" w:pos="9356"/>
        </w:tabs>
        <w:spacing w:after="0"/>
        <w:ind w:left="0"/>
        <w:jc w:val="both"/>
        <w:rPr>
          <w:sz w:val="22"/>
          <w:szCs w:val="22"/>
          <w:lang w:val="pl-PL"/>
        </w:rPr>
      </w:pPr>
    </w:p>
    <w:p w14:paraId="27557985" w14:textId="77777777" w:rsidR="00250B09" w:rsidRPr="008D2D25" w:rsidRDefault="007120BB" w:rsidP="008D2D25">
      <w:pPr>
        <w:numPr>
          <w:ilvl w:val="0"/>
          <w:numId w:val="27"/>
        </w:numPr>
        <w:ind w:left="0" w:hanging="284"/>
        <w:jc w:val="both"/>
        <w:rPr>
          <w:b/>
          <w:bCs/>
          <w:sz w:val="22"/>
          <w:szCs w:val="22"/>
        </w:rPr>
      </w:pPr>
      <w:r w:rsidRPr="008D2D25">
        <w:rPr>
          <w:b/>
          <w:sz w:val="22"/>
          <w:szCs w:val="22"/>
          <w:u w:val="single"/>
        </w:rPr>
        <w:t>Oświadczamy, że</w:t>
      </w:r>
      <w:r w:rsidRPr="008D2D25">
        <w:rPr>
          <w:b/>
          <w:sz w:val="22"/>
          <w:szCs w:val="22"/>
        </w:rPr>
        <w:t>:</w:t>
      </w:r>
    </w:p>
    <w:p w14:paraId="1523AACD" w14:textId="77777777" w:rsidR="008E0872" w:rsidRPr="008D2D25" w:rsidRDefault="005E3555" w:rsidP="008D2D2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Z</w:t>
      </w:r>
      <w:r w:rsidR="008E0872" w:rsidRPr="008D2D25">
        <w:rPr>
          <w:sz w:val="22"/>
          <w:szCs w:val="22"/>
        </w:rPr>
        <w:t xml:space="preserve">apoznaliśmy się z warunkami zamówienia </w:t>
      </w:r>
      <w:r w:rsidR="00190A2A" w:rsidRPr="008D2D25">
        <w:rPr>
          <w:sz w:val="22"/>
          <w:szCs w:val="22"/>
        </w:rPr>
        <w:t>i przyjmujemy je bez zastrzeżeń.</w:t>
      </w:r>
    </w:p>
    <w:p w14:paraId="145C38E4" w14:textId="77777777" w:rsidR="007120BB" w:rsidRPr="008D2D25" w:rsidRDefault="005A1F85" w:rsidP="008D2D2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Z</w:t>
      </w:r>
      <w:r w:rsidR="00250B09" w:rsidRPr="008D2D25">
        <w:rPr>
          <w:sz w:val="22"/>
          <w:szCs w:val="22"/>
        </w:rPr>
        <w:t xml:space="preserve">dobyliśmy konieczne informacje niezbędne do </w:t>
      </w:r>
      <w:r w:rsidR="00190A2A" w:rsidRPr="008D2D25">
        <w:rPr>
          <w:sz w:val="22"/>
          <w:szCs w:val="22"/>
        </w:rPr>
        <w:t>właściwego przygotowania oferty.</w:t>
      </w:r>
    </w:p>
    <w:p w14:paraId="30FF4212" w14:textId="77777777" w:rsidR="00AD4C29" w:rsidRPr="008D2D25" w:rsidRDefault="00AD7113" w:rsidP="008D2D2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Zapoznaliśmy się ze wzorem umowy, stanowiącym załącznik do Specyfikacji Istotnych Warunków Zamówienia i w pełni akceptujemy postanowienia w nim zawarte.</w:t>
      </w:r>
    </w:p>
    <w:p w14:paraId="4B966BB4" w14:textId="77777777" w:rsidR="00912063" w:rsidRPr="008D2D25" w:rsidRDefault="00912063" w:rsidP="008D2D2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sz w:val="22"/>
          <w:szCs w:val="22"/>
        </w:rPr>
      </w:pPr>
      <w:r w:rsidRPr="008D2D25">
        <w:rPr>
          <w:sz w:val="22"/>
          <w:szCs w:val="22"/>
          <w:lang w:val="pl-PL"/>
        </w:rPr>
        <w:t xml:space="preserve">Zapoznaliśmy się z </w:t>
      </w:r>
      <w:r w:rsidR="00B74914" w:rsidRPr="008D2D25">
        <w:rPr>
          <w:sz w:val="22"/>
          <w:szCs w:val="22"/>
          <w:lang w:val="pl-PL"/>
        </w:rPr>
        <w:t>Programami funkcjonalno-użytkowymi</w:t>
      </w:r>
      <w:r w:rsidRPr="008D2D25">
        <w:rPr>
          <w:sz w:val="22"/>
          <w:szCs w:val="22"/>
          <w:lang w:val="pl-PL"/>
        </w:rPr>
        <w:t xml:space="preserve"> załączonym</w:t>
      </w:r>
      <w:r w:rsidR="00836127" w:rsidRPr="008D2D25">
        <w:rPr>
          <w:sz w:val="22"/>
          <w:szCs w:val="22"/>
          <w:lang w:val="pl-PL"/>
        </w:rPr>
        <w:t>i</w:t>
      </w:r>
      <w:r w:rsidRPr="008D2D25">
        <w:rPr>
          <w:sz w:val="22"/>
          <w:szCs w:val="22"/>
          <w:lang w:val="pl-PL"/>
        </w:rPr>
        <w:t xml:space="preserve"> do SIWZ.</w:t>
      </w:r>
    </w:p>
    <w:p w14:paraId="64AEB6F3" w14:textId="77777777" w:rsidR="00CB5DCB" w:rsidRPr="008D2D25" w:rsidRDefault="00CB5DCB" w:rsidP="008D2D2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sz w:val="22"/>
          <w:szCs w:val="22"/>
        </w:rPr>
      </w:pPr>
      <w:r w:rsidRPr="008D2D25">
        <w:rPr>
          <w:bCs/>
          <w:sz w:val="22"/>
          <w:szCs w:val="22"/>
        </w:rPr>
        <w:t xml:space="preserve">Okres gwarancji minimum na urządzenia oraz użyte materiały </w:t>
      </w:r>
      <w:r w:rsidRPr="008D2D25">
        <w:rPr>
          <w:bCs/>
          <w:sz w:val="22"/>
          <w:szCs w:val="22"/>
          <w:lang w:val="pl-PL"/>
        </w:rPr>
        <w:t xml:space="preserve">jest zgodny z zapisami </w:t>
      </w:r>
      <w:r w:rsidRPr="008D2D25">
        <w:rPr>
          <w:bCs/>
          <w:sz w:val="22"/>
          <w:szCs w:val="22"/>
        </w:rPr>
        <w:t>„</w:t>
      </w:r>
      <w:r w:rsidR="00B74914" w:rsidRPr="008D2D25">
        <w:rPr>
          <w:sz w:val="22"/>
          <w:szCs w:val="22"/>
          <w:lang w:val="pl-PL"/>
        </w:rPr>
        <w:t>Programów funkcjonalno-użytkowych</w:t>
      </w:r>
      <w:r w:rsidRPr="008D2D25">
        <w:rPr>
          <w:bCs/>
          <w:sz w:val="22"/>
          <w:szCs w:val="22"/>
        </w:rPr>
        <w:t>”</w:t>
      </w:r>
      <w:r w:rsidR="005238D7" w:rsidRPr="008D2D25">
        <w:rPr>
          <w:bCs/>
          <w:sz w:val="22"/>
          <w:szCs w:val="22"/>
          <w:lang w:val="pl-PL"/>
        </w:rPr>
        <w:t>.</w:t>
      </w:r>
    </w:p>
    <w:p w14:paraId="1DAD6AF6" w14:textId="77777777" w:rsidR="00A601B8" w:rsidRPr="008D2D25" w:rsidRDefault="00190A2A" w:rsidP="008D2D2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sz w:val="22"/>
          <w:szCs w:val="22"/>
        </w:rPr>
      </w:pPr>
      <w:r w:rsidRPr="008D2D25">
        <w:rPr>
          <w:sz w:val="22"/>
          <w:szCs w:val="22"/>
        </w:rPr>
        <w:t>U</w:t>
      </w:r>
      <w:r w:rsidR="00250B09" w:rsidRPr="008D2D25">
        <w:rPr>
          <w:sz w:val="22"/>
          <w:szCs w:val="22"/>
        </w:rPr>
        <w:t xml:space="preserve">ważamy się związani niniejszą ofertą na czas wskazany w </w:t>
      </w:r>
      <w:r w:rsidR="007120BB" w:rsidRPr="008D2D25">
        <w:rPr>
          <w:sz w:val="22"/>
          <w:szCs w:val="22"/>
        </w:rPr>
        <w:t>SIWZ,</w:t>
      </w:r>
      <w:r w:rsidRPr="008D2D25">
        <w:rPr>
          <w:sz w:val="22"/>
          <w:szCs w:val="22"/>
        </w:rPr>
        <w:t xml:space="preserve"> tj. </w:t>
      </w:r>
      <w:r w:rsidR="00B74914" w:rsidRPr="008D2D25">
        <w:rPr>
          <w:sz w:val="22"/>
          <w:szCs w:val="22"/>
          <w:lang w:val="pl-PL"/>
        </w:rPr>
        <w:t>3</w:t>
      </w:r>
      <w:r w:rsidR="00E160FF" w:rsidRPr="008D2D25">
        <w:rPr>
          <w:sz w:val="22"/>
          <w:szCs w:val="22"/>
          <w:lang w:val="pl-PL"/>
        </w:rPr>
        <w:t xml:space="preserve">0 </w:t>
      </w:r>
      <w:r w:rsidRPr="008D2D25">
        <w:rPr>
          <w:sz w:val="22"/>
          <w:szCs w:val="22"/>
        </w:rPr>
        <w:t>dni.</w:t>
      </w:r>
    </w:p>
    <w:p w14:paraId="20ED1B50" w14:textId="77777777" w:rsidR="00250B09" w:rsidRPr="008D2D25" w:rsidRDefault="00B96BAA" w:rsidP="008D2D2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b w:val="0"/>
          <w:sz w:val="22"/>
          <w:szCs w:val="22"/>
        </w:rPr>
      </w:pPr>
      <w:r w:rsidRPr="008D2D25">
        <w:rPr>
          <w:b w:val="0"/>
          <w:sz w:val="22"/>
          <w:szCs w:val="22"/>
        </w:rPr>
        <w:t>W</w:t>
      </w:r>
      <w:r w:rsidR="00250B09" w:rsidRPr="008D2D25">
        <w:rPr>
          <w:b w:val="0"/>
          <w:sz w:val="22"/>
          <w:szCs w:val="22"/>
        </w:rPr>
        <w:t xml:space="preserve"> ofercie nie została zastosowana cena dumpingowa i oferta nie stanowi czynu nieuczciwej konkurencji zgodnie z art. 89 ust.</w:t>
      </w:r>
      <w:r w:rsidR="00925A93" w:rsidRPr="008D2D25">
        <w:rPr>
          <w:b w:val="0"/>
          <w:sz w:val="22"/>
          <w:szCs w:val="22"/>
        </w:rPr>
        <w:t xml:space="preserve"> </w:t>
      </w:r>
      <w:r w:rsidR="00250B09" w:rsidRPr="008D2D25">
        <w:rPr>
          <w:b w:val="0"/>
          <w:sz w:val="22"/>
          <w:szCs w:val="22"/>
        </w:rPr>
        <w:t>1 pkt.</w:t>
      </w:r>
      <w:r w:rsidR="00925A93" w:rsidRPr="008D2D25">
        <w:rPr>
          <w:b w:val="0"/>
          <w:sz w:val="22"/>
          <w:szCs w:val="22"/>
        </w:rPr>
        <w:t xml:space="preserve"> </w:t>
      </w:r>
      <w:r w:rsidR="00250B09" w:rsidRPr="008D2D25">
        <w:rPr>
          <w:b w:val="0"/>
          <w:sz w:val="22"/>
          <w:szCs w:val="22"/>
        </w:rPr>
        <w:t>3 ustawy Prawo Zamówień P</w:t>
      </w:r>
      <w:r w:rsidR="005D39CD" w:rsidRPr="008D2D25">
        <w:rPr>
          <w:b w:val="0"/>
          <w:sz w:val="22"/>
          <w:szCs w:val="22"/>
        </w:rPr>
        <w:t>ublicznych i art. 5-17 ustawy z </w:t>
      </w:r>
      <w:r w:rsidR="00250B09" w:rsidRPr="008D2D25">
        <w:rPr>
          <w:b w:val="0"/>
          <w:sz w:val="22"/>
          <w:szCs w:val="22"/>
        </w:rPr>
        <w:t>dnia 16.04.1993r. o zwa</w:t>
      </w:r>
      <w:r w:rsidR="00190A2A" w:rsidRPr="008D2D25">
        <w:rPr>
          <w:b w:val="0"/>
          <w:sz w:val="22"/>
          <w:szCs w:val="22"/>
        </w:rPr>
        <w:t>lczaniu nieuczciwej konkurencji</w:t>
      </w:r>
      <w:r w:rsidR="00C0349E" w:rsidRPr="008D2D25">
        <w:rPr>
          <w:b w:val="0"/>
          <w:sz w:val="22"/>
          <w:szCs w:val="22"/>
        </w:rPr>
        <w:t xml:space="preserve"> (</w:t>
      </w:r>
      <w:proofErr w:type="spellStart"/>
      <w:r w:rsidR="00C0349E" w:rsidRPr="008D2D25">
        <w:rPr>
          <w:b w:val="0"/>
          <w:sz w:val="22"/>
          <w:szCs w:val="22"/>
        </w:rPr>
        <w:t>t</w:t>
      </w:r>
      <w:r w:rsidR="00EC4F76" w:rsidRPr="008D2D25">
        <w:rPr>
          <w:b w:val="0"/>
          <w:sz w:val="22"/>
          <w:szCs w:val="22"/>
        </w:rPr>
        <w:t>.</w:t>
      </w:r>
      <w:r w:rsidR="00C0349E" w:rsidRPr="008D2D25">
        <w:rPr>
          <w:b w:val="0"/>
          <w:sz w:val="22"/>
          <w:szCs w:val="22"/>
        </w:rPr>
        <w:t>j</w:t>
      </w:r>
      <w:proofErr w:type="spellEnd"/>
      <w:r w:rsidR="004D4889" w:rsidRPr="008D2D25">
        <w:rPr>
          <w:b w:val="0"/>
          <w:sz w:val="22"/>
          <w:szCs w:val="22"/>
        </w:rPr>
        <w:t>.</w:t>
      </w:r>
      <w:r w:rsidR="00C0349E" w:rsidRPr="008D2D25">
        <w:rPr>
          <w:b w:val="0"/>
          <w:sz w:val="22"/>
          <w:szCs w:val="22"/>
        </w:rPr>
        <w:t xml:space="preserve"> </w:t>
      </w:r>
      <w:r w:rsidR="00B74914" w:rsidRPr="008D2D25">
        <w:rPr>
          <w:b w:val="0"/>
          <w:sz w:val="22"/>
          <w:szCs w:val="22"/>
        </w:rPr>
        <w:t>Dz.U</w:t>
      </w:r>
      <w:r w:rsidR="00D972CC">
        <w:rPr>
          <w:b w:val="0"/>
          <w:sz w:val="22"/>
          <w:szCs w:val="22"/>
        </w:rPr>
        <w:t>. 2020 poz. 1913</w:t>
      </w:r>
      <w:r w:rsidR="00C0349E" w:rsidRPr="008D2D25">
        <w:rPr>
          <w:b w:val="0"/>
          <w:sz w:val="22"/>
          <w:szCs w:val="22"/>
        </w:rPr>
        <w:t>)</w:t>
      </w:r>
      <w:r w:rsidR="00190A2A" w:rsidRPr="008D2D25">
        <w:rPr>
          <w:b w:val="0"/>
          <w:sz w:val="22"/>
          <w:szCs w:val="22"/>
        </w:rPr>
        <w:t>.</w:t>
      </w:r>
    </w:p>
    <w:p w14:paraId="433D8B87" w14:textId="77777777" w:rsidR="002B6D96" w:rsidRPr="008D2D25" w:rsidRDefault="00B96BAA" w:rsidP="008D2D2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b w:val="0"/>
          <w:sz w:val="22"/>
          <w:szCs w:val="22"/>
        </w:rPr>
      </w:pPr>
      <w:r w:rsidRPr="008D2D25">
        <w:rPr>
          <w:b w:val="0"/>
          <w:sz w:val="22"/>
          <w:szCs w:val="22"/>
        </w:rPr>
        <w:t>A</w:t>
      </w:r>
      <w:r w:rsidR="002B6D96" w:rsidRPr="008D2D25">
        <w:rPr>
          <w:b w:val="0"/>
          <w:sz w:val="22"/>
          <w:szCs w:val="22"/>
        </w:rPr>
        <w:t xml:space="preserve">kceptujemy termin płatności </w:t>
      </w:r>
      <w:r w:rsidR="002E70A7" w:rsidRPr="008D2D25">
        <w:rPr>
          <w:b w:val="0"/>
          <w:sz w:val="22"/>
          <w:szCs w:val="22"/>
        </w:rPr>
        <w:t xml:space="preserve">faktur </w:t>
      </w:r>
      <w:r w:rsidR="002B6D96" w:rsidRPr="008D2D25">
        <w:rPr>
          <w:b w:val="0"/>
          <w:sz w:val="22"/>
          <w:szCs w:val="22"/>
        </w:rPr>
        <w:t xml:space="preserve">wynoszący </w:t>
      </w:r>
      <w:r w:rsidR="006727F3" w:rsidRPr="008D2D25">
        <w:rPr>
          <w:b w:val="0"/>
          <w:sz w:val="22"/>
          <w:szCs w:val="22"/>
        </w:rPr>
        <w:t xml:space="preserve">do </w:t>
      </w:r>
      <w:r w:rsidR="002B6D96" w:rsidRPr="008D2D25">
        <w:rPr>
          <w:b w:val="0"/>
          <w:sz w:val="22"/>
          <w:szCs w:val="22"/>
        </w:rPr>
        <w:t>30 dni</w:t>
      </w:r>
      <w:r w:rsidR="00076CAB" w:rsidRPr="008D2D25">
        <w:rPr>
          <w:b w:val="0"/>
          <w:sz w:val="22"/>
          <w:szCs w:val="22"/>
        </w:rPr>
        <w:t xml:space="preserve"> od dnia dostarczenia prawidłowo wystawionej faktury.</w:t>
      </w:r>
    </w:p>
    <w:p w14:paraId="2B1E8E1D" w14:textId="77777777" w:rsidR="00F94D3D" w:rsidRPr="008D2D25" w:rsidRDefault="00B96BAA" w:rsidP="008D2D2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b w:val="0"/>
          <w:sz w:val="22"/>
          <w:szCs w:val="22"/>
        </w:rPr>
      </w:pPr>
      <w:r w:rsidRPr="008D2D25">
        <w:rPr>
          <w:b w:val="0"/>
          <w:sz w:val="22"/>
          <w:szCs w:val="22"/>
        </w:rPr>
        <w:t>Z</w:t>
      </w:r>
      <w:r w:rsidR="00921085" w:rsidRPr="008D2D25">
        <w:rPr>
          <w:b w:val="0"/>
          <w:sz w:val="22"/>
          <w:szCs w:val="22"/>
        </w:rPr>
        <w:t>obowiązujemy się do podpisania umowy na realizację niniejszego zamówienia w miejscu i terminie wskazanym przez Zamawiającego.</w:t>
      </w:r>
    </w:p>
    <w:p w14:paraId="4E3EC0BB" w14:textId="77777777" w:rsidR="00BE66E4" w:rsidRPr="008D2D25" w:rsidRDefault="00BE66E4" w:rsidP="008D2D25">
      <w:pPr>
        <w:pStyle w:val="Tekstpodstawowy"/>
        <w:keepNext w:val="0"/>
        <w:tabs>
          <w:tab w:val="left" w:pos="426"/>
        </w:tabs>
        <w:suppressAutoHyphens/>
        <w:ind w:left="426"/>
        <w:jc w:val="both"/>
        <w:outlineLvl w:val="9"/>
        <w:rPr>
          <w:b w:val="0"/>
          <w:sz w:val="22"/>
          <w:szCs w:val="22"/>
        </w:rPr>
      </w:pPr>
    </w:p>
    <w:p w14:paraId="5874A9BD" w14:textId="77777777" w:rsidR="00BD3DD7" w:rsidRPr="008D2D25" w:rsidRDefault="00BD3DD7" w:rsidP="008D2D25">
      <w:pPr>
        <w:rPr>
          <w:bCs/>
          <w:sz w:val="22"/>
          <w:szCs w:val="22"/>
        </w:rPr>
      </w:pPr>
    </w:p>
    <w:p w14:paraId="0EA08F68" w14:textId="77777777" w:rsidR="00B74914" w:rsidRPr="008D2D25" w:rsidRDefault="00B74914" w:rsidP="008D2D25">
      <w:pPr>
        <w:rPr>
          <w:bCs/>
          <w:sz w:val="22"/>
          <w:szCs w:val="22"/>
        </w:rPr>
      </w:pPr>
    </w:p>
    <w:p w14:paraId="40AA30CB" w14:textId="77777777" w:rsidR="00B74914" w:rsidRPr="008D2D25" w:rsidRDefault="00B74914" w:rsidP="008D2D25">
      <w:pPr>
        <w:rPr>
          <w:bCs/>
          <w:sz w:val="22"/>
          <w:szCs w:val="22"/>
        </w:rPr>
      </w:pPr>
    </w:p>
    <w:p w14:paraId="5C1EB56F" w14:textId="77777777" w:rsidR="00B74914" w:rsidRPr="008D2D25" w:rsidRDefault="00B74914" w:rsidP="008D2D25">
      <w:pPr>
        <w:rPr>
          <w:bCs/>
          <w:sz w:val="22"/>
          <w:szCs w:val="22"/>
        </w:rPr>
      </w:pPr>
    </w:p>
    <w:p w14:paraId="21234D6D" w14:textId="77777777" w:rsidR="00432AAD" w:rsidRPr="008D2D25" w:rsidRDefault="00432AAD" w:rsidP="008D2D25">
      <w:pPr>
        <w:rPr>
          <w:bCs/>
          <w:sz w:val="22"/>
          <w:szCs w:val="22"/>
        </w:rPr>
      </w:pPr>
      <w:r w:rsidRPr="008D2D25">
        <w:rPr>
          <w:bCs/>
          <w:sz w:val="22"/>
          <w:szCs w:val="22"/>
        </w:rPr>
        <w:t>....................................................</w:t>
      </w:r>
      <w:r w:rsidRPr="008D2D25">
        <w:rPr>
          <w:bCs/>
          <w:sz w:val="22"/>
          <w:szCs w:val="22"/>
        </w:rPr>
        <w:tab/>
      </w:r>
      <w:r w:rsidRPr="008D2D25">
        <w:rPr>
          <w:bCs/>
          <w:sz w:val="22"/>
          <w:szCs w:val="22"/>
        </w:rPr>
        <w:tab/>
      </w:r>
      <w:r w:rsidR="00353E1F" w:rsidRPr="008D2D25">
        <w:rPr>
          <w:bCs/>
          <w:sz w:val="22"/>
          <w:szCs w:val="22"/>
        </w:rPr>
        <w:t xml:space="preserve">  </w:t>
      </w:r>
      <w:r w:rsidRPr="008D2D25">
        <w:rPr>
          <w:bCs/>
          <w:sz w:val="22"/>
          <w:szCs w:val="22"/>
        </w:rPr>
        <w:t>................................................................................</w:t>
      </w:r>
    </w:p>
    <w:p w14:paraId="625E09DD" w14:textId="77777777" w:rsidR="00207E42" w:rsidRPr="008D2D25" w:rsidRDefault="00432AAD" w:rsidP="00BD3DD7">
      <w:pPr>
        <w:rPr>
          <w:bCs/>
          <w:sz w:val="22"/>
          <w:szCs w:val="22"/>
          <w:vertAlign w:val="superscript"/>
        </w:rPr>
      </w:pPr>
      <w:r w:rsidRPr="008D2D25">
        <w:rPr>
          <w:bCs/>
          <w:sz w:val="22"/>
          <w:szCs w:val="22"/>
          <w:vertAlign w:val="superscript"/>
        </w:rPr>
        <w:t xml:space="preserve">( miejsce  i  data  )                                              </w:t>
      </w:r>
      <w:r w:rsidR="00401472" w:rsidRPr="008D2D25">
        <w:rPr>
          <w:bCs/>
          <w:sz w:val="22"/>
          <w:szCs w:val="22"/>
          <w:vertAlign w:val="superscript"/>
        </w:rPr>
        <w:tab/>
      </w:r>
      <w:r w:rsidR="00401472" w:rsidRPr="008D2D25">
        <w:rPr>
          <w:bCs/>
          <w:sz w:val="22"/>
          <w:szCs w:val="22"/>
          <w:vertAlign w:val="superscript"/>
        </w:rPr>
        <w:tab/>
      </w:r>
      <w:r w:rsidR="00401472" w:rsidRPr="008D2D25">
        <w:rPr>
          <w:bCs/>
          <w:sz w:val="22"/>
          <w:szCs w:val="22"/>
          <w:vertAlign w:val="superscript"/>
        </w:rPr>
        <w:tab/>
        <w:t xml:space="preserve">          </w:t>
      </w:r>
      <w:r w:rsidRPr="008D2D25">
        <w:rPr>
          <w:bCs/>
          <w:sz w:val="22"/>
          <w:szCs w:val="22"/>
          <w:vertAlign w:val="superscript"/>
        </w:rPr>
        <w:t xml:space="preserve"> ( pieczęć  i  podpisy  upoważnionych  przedstawicieli  Wykonawcy )</w:t>
      </w:r>
    </w:p>
    <w:sectPr w:rsidR="00207E42" w:rsidRPr="008D2D25" w:rsidSect="00401472">
      <w:headerReference w:type="default" r:id="rId10"/>
      <w:footerReference w:type="default" r:id="rId11"/>
      <w:pgSz w:w="11906" w:h="16838" w:code="9"/>
      <w:pgMar w:top="1276" w:right="1134" w:bottom="567" w:left="1418" w:header="284" w:footer="5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A35D4" w14:textId="77777777" w:rsidR="00454ACC" w:rsidRDefault="00454ACC">
      <w:r>
        <w:separator/>
      </w:r>
    </w:p>
  </w:endnote>
  <w:endnote w:type="continuationSeparator" w:id="0">
    <w:p w14:paraId="4D25DC16" w14:textId="77777777" w:rsidR="00454ACC" w:rsidRDefault="004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E3AF" w14:textId="77777777" w:rsidR="00D36C44" w:rsidRPr="00170534" w:rsidRDefault="00D36C44" w:rsidP="00170534">
    <w:pPr>
      <w:pStyle w:val="Stopka"/>
      <w:jc w:val="right"/>
      <w:rPr>
        <w:sz w:val="20"/>
      </w:rPr>
    </w:pPr>
    <w:r w:rsidRPr="00170534">
      <w:rPr>
        <w:sz w:val="20"/>
      </w:rPr>
      <w:t xml:space="preserve">Strona </w:t>
    </w:r>
    <w:r w:rsidRPr="00170534">
      <w:rPr>
        <w:sz w:val="20"/>
      </w:rPr>
      <w:fldChar w:fldCharType="begin"/>
    </w:r>
    <w:r w:rsidRPr="00170534">
      <w:rPr>
        <w:sz w:val="20"/>
      </w:rPr>
      <w:instrText xml:space="preserve"> PAGE </w:instrText>
    </w:r>
    <w:r w:rsidRPr="00170534">
      <w:rPr>
        <w:sz w:val="20"/>
      </w:rPr>
      <w:fldChar w:fldCharType="separate"/>
    </w:r>
    <w:r w:rsidR="00A7483A">
      <w:rPr>
        <w:noProof/>
        <w:sz w:val="20"/>
      </w:rPr>
      <w:t>8</w:t>
    </w:r>
    <w:r w:rsidRPr="00170534">
      <w:rPr>
        <w:sz w:val="20"/>
      </w:rPr>
      <w:fldChar w:fldCharType="end"/>
    </w:r>
    <w:r w:rsidRPr="00170534">
      <w:rPr>
        <w:sz w:val="20"/>
      </w:rPr>
      <w:t xml:space="preserve"> z </w:t>
    </w:r>
    <w:r w:rsidRPr="00170534">
      <w:rPr>
        <w:sz w:val="20"/>
      </w:rPr>
      <w:fldChar w:fldCharType="begin"/>
    </w:r>
    <w:r w:rsidRPr="00170534">
      <w:rPr>
        <w:sz w:val="20"/>
      </w:rPr>
      <w:instrText xml:space="preserve"> NUMPAGES </w:instrText>
    </w:r>
    <w:r w:rsidRPr="00170534">
      <w:rPr>
        <w:sz w:val="20"/>
      </w:rPr>
      <w:fldChar w:fldCharType="separate"/>
    </w:r>
    <w:r w:rsidR="00A7483A">
      <w:rPr>
        <w:noProof/>
        <w:sz w:val="20"/>
      </w:rPr>
      <w:t>8</w:t>
    </w:r>
    <w:r w:rsidRPr="0017053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C8DA" w14:textId="77777777" w:rsidR="00454ACC" w:rsidRDefault="00454ACC">
      <w:r>
        <w:separator/>
      </w:r>
    </w:p>
  </w:footnote>
  <w:footnote w:type="continuationSeparator" w:id="0">
    <w:p w14:paraId="46840EDC" w14:textId="77777777" w:rsidR="00454ACC" w:rsidRDefault="00454ACC">
      <w:r>
        <w:continuationSeparator/>
      </w:r>
    </w:p>
  </w:footnote>
  <w:footnote w:id="1">
    <w:p w14:paraId="0A882634" w14:textId="77777777" w:rsidR="00671ADA" w:rsidRPr="00614443" w:rsidRDefault="00671ADA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A02F05">
        <w:rPr>
          <w:rStyle w:val="Odwoanieprzypisudolnego"/>
          <w:i/>
        </w:rPr>
        <w:footnoteRef/>
      </w:r>
      <w:r w:rsidR="00A02F05" w:rsidRPr="00A02F05">
        <w:rPr>
          <w:i/>
          <w:sz w:val="18"/>
          <w:szCs w:val="18"/>
        </w:rPr>
        <w:t xml:space="preserve"> </w:t>
      </w:r>
      <w:r w:rsidR="00C009AA" w:rsidRPr="00A02F05">
        <w:rPr>
          <w:i/>
          <w:sz w:val="18"/>
          <w:szCs w:val="18"/>
        </w:rPr>
        <w:t>Właściwe zaznaczyć</w:t>
      </w:r>
    </w:p>
  </w:footnote>
  <w:footnote w:id="2">
    <w:p w14:paraId="242E4A58" w14:textId="77777777" w:rsidR="004528BB" w:rsidRPr="002E6E0E" w:rsidRDefault="004528BB" w:rsidP="004528BB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2E6E0E">
        <w:rPr>
          <w:rStyle w:val="Odwoanieprzypisudolnego"/>
          <w:i/>
          <w:sz w:val="18"/>
          <w:szCs w:val="18"/>
        </w:rPr>
        <w:footnoteRef/>
      </w:r>
      <w:r w:rsidRPr="002E6E0E">
        <w:rPr>
          <w:i/>
          <w:sz w:val="18"/>
          <w:szCs w:val="18"/>
        </w:rPr>
        <w:t xml:space="preserve"> W przypadku pozostawienia pkt. </w:t>
      </w:r>
      <w:r w:rsidR="002E6E0E" w:rsidRPr="002E6E0E">
        <w:rPr>
          <w:i/>
          <w:sz w:val="18"/>
          <w:szCs w:val="18"/>
        </w:rPr>
        <w:t>6</w:t>
      </w:r>
      <w:r w:rsidRPr="002E6E0E">
        <w:rPr>
          <w:i/>
          <w:sz w:val="18"/>
          <w:szCs w:val="18"/>
        </w:rPr>
        <w:t xml:space="preserve"> bez uzupełnienia, Zamawiający przyjmie, że Wykonawca zamierza wykonać zamówienie samodzielnie.</w:t>
      </w:r>
    </w:p>
    <w:p w14:paraId="1EE6E750" w14:textId="77777777" w:rsidR="004528BB" w:rsidRPr="002E6E0E" w:rsidRDefault="004528BB" w:rsidP="004528BB">
      <w:pPr>
        <w:pStyle w:val="Tekstprzypisudolnego"/>
        <w:ind w:left="142" w:hanging="142"/>
        <w:jc w:val="both"/>
        <w:rPr>
          <w:b/>
          <w:sz w:val="18"/>
          <w:szCs w:val="18"/>
          <w:vertAlign w:val="superscript"/>
        </w:rPr>
      </w:pPr>
      <w:r w:rsidRPr="002E6E0E">
        <w:rPr>
          <w:b/>
          <w:sz w:val="18"/>
          <w:szCs w:val="18"/>
          <w:vertAlign w:val="superscript"/>
        </w:rPr>
        <w:t>3</w:t>
      </w:r>
      <w:r w:rsidRPr="002E6E0E">
        <w:rPr>
          <w:i/>
          <w:sz w:val="18"/>
          <w:szCs w:val="18"/>
        </w:rPr>
        <w:t xml:space="preserve"> Jeżeli podwykonawca/podwykonawcy są znani</w:t>
      </w:r>
    </w:p>
  </w:footnote>
  <w:footnote w:id="3">
    <w:p w14:paraId="1B44BDA2" w14:textId="77777777" w:rsidR="004528BB" w:rsidRPr="002E6E0E" w:rsidRDefault="004528BB" w:rsidP="004528B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</w:p>
  </w:footnote>
  <w:footnote w:id="4">
    <w:p w14:paraId="372BB3F6" w14:textId="77777777" w:rsidR="004528BB" w:rsidRPr="002E6E0E" w:rsidRDefault="004528BB" w:rsidP="004528BB">
      <w:pPr>
        <w:pStyle w:val="Tekstprzypisudolnego"/>
        <w:ind w:left="142" w:hanging="142"/>
        <w:rPr>
          <w:sz w:val="18"/>
          <w:szCs w:val="18"/>
        </w:rPr>
      </w:pPr>
      <w:r w:rsidRPr="002E6E0E">
        <w:rPr>
          <w:rStyle w:val="Odwoanieprzypisudolnego"/>
          <w:sz w:val="18"/>
          <w:szCs w:val="18"/>
        </w:rPr>
        <w:footnoteRef/>
      </w:r>
      <w:r w:rsidRPr="002E6E0E">
        <w:rPr>
          <w:sz w:val="18"/>
          <w:szCs w:val="18"/>
        </w:rPr>
        <w:t xml:space="preserve"> </w:t>
      </w:r>
      <w:r w:rsidRPr="002E6E0E">
        <w:rPr>
          <w:i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22A3C27B" w14:textId="77777777" w:rsidR="00836127" w:rsidRPr="002E6E0E" w:rsidRDefault="00836127" w:rsidP="003C2710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7D6A4F">
        <w:rPr>
          <w:rStyle w:val="Odwoanieprzypisudolnego"/>
          <w:i/>
          <w:sz w:val="18"/>
          <w:szCs w:val="18"/>
        </w:rPr>
        <w:footnoteRef/>
      </w:r>
      <w:r w:rsidRPr="007D6A4F">
        <w:rPr>
          <w:i/>
          <w:sz w:val="18"/>
          <w:szCs w:val="18"/>
        </w:rPr>
        <w:t xml:space="preserve"> </w:t>
      </w:r>
      <w:r w:rsidRPr="002E6E0E">
        <w:rPr>
          <w:i/>
          <w:sz w:val="18"/>
          <w:szCs w:val="18"/>
        </w:rPr>
        <w:t xml:space="preserve">W przypadku pozostawienia pkt. </w:t>
      </w:r>
      <w:r w:rsidR="002E6E0E">
        <w:rPr>
          <w:i/>
          <w:sz w:val="18"/>
          <w:szCs w:val="18"/>
        </w:rPr>
        <w:t>6</w:t>
      </w:r>
      <w:r w:rsidRPr="002E6E0E">
        <w:rPr>
          <w:i/>
          <w:sz w:val="18"/>
          <w:szCs w:val="18"/>
        </w:rPr>
        <w:t xml:space="preserve"> bez uzupełnienia, Zamawiający przyjmie, że Wykonawca zamierza wykonać zamówienie samodzielnie.</w:t>
      </w:r>
    </w:p>
    <w:p w14:paraId="7F68A18D" w14:textId="77777777" w:rsidR="00836127" w:rsidRPr="007D6A4F" w:rsidRDefault="00E9332C" w:rsidP="003C2710">
      <w:pPr>
        <w:pStyle w:val="Tekstprzypisudolnego"/>
        <w:ind w:left="142" w:hanging="142"/>
        <w:jc w:val="both"/>
        <w:rPr>
          <w:b/>
          <w:sz w:val="18"/>
          <w:szCs w:val="18"/>
          <w:vertAlign w:val="superscript"/>
        </w:rPr>
      </w:pPr>
      <w:r w:rsidRPr="002E6E0E">
        <w:rPr>
          <w:sz w:val="18"/>
          <w:szCs w:val="18"/>
          <w:vertAlign w:val="superscript"/>
        </w:rPr>
        <w:t>6</w:t>
      </w:r>
      <w:r w:rsidR="003C2710" w:rsidRPr="002E6E0E">
        <w:rPr>
          <w:i/>
          <w:sz w:val="18"/>
          <w:szCs w:val="18"/>
        </w:rPr>
        <w:t xml:space="preserve"> Jeżeli podwykonawca/podwykonawcy są znani</w:t>
      </w:r>
    </w:p>
  </w:footnote>
  <w:footnote w:id="6">
    <w:p w14:paraId="6C0A9941" w14:textId="77777777" w:rsidR="00836127" w:rsidRPr="00D33752" w:rsidRDefault="00836127" w:rsidP="003C271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</w:footnote>
  <w:footnote w:id="7">
    <w:p w14:paraId="6DA63657" w14:textId="77777777" w:rsidR="0027775A" w:rsidRPr="002E6E0E" w:rsidRDefault="0027775A" w:rsidP="005325F9">
      <w:pPr>
        <w:pStyle w:val="Tekstprzypisudolnego"/>
        <w:ind w:left="142" w:hanging="142"/>
        <w:rPr>
          <w:sz w:val="18"/>
          <w:szCs w:val="18"/>
        </w:rPr>
      </w:pPr>
      <w:r w:rsidRPr="002E6E0E">
        <w:rPr>
          <w:rStyle w:val="Odwoanieprzypisudolnego"/>
          <w:sz w:val="18"/>
          <w:szCs w:val="18"/>
        </w:rPr>
        <w:footnoteRef/>
      </w:r>
      <w:r w:rsidRPr="002E6E0E">
        <w:rPr>
          <w:sz w:val="18"/>
          <w:szCs w:val="18"/>
        </w:rPr>
        <w:t xml:space="preserve"> </w:t>
      </w:r>
      <w:r w:rsidR="003C2710" w:rsidRPr="002E6E0E">
        <w:rPr>
          <w:i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8">
    <w:p w14:paraId="1C7F9ED2" w14:textId="77777777" w:rsidR="00B43BCD" w:rsidRPr="002E6E0E" w:rsidRDefault="00B43BCD" w:rsidP="00B43BCD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7D6A4F">
        <w:rPr>
          <w:rStyle w:val="Odwoanieprzypisudolnego"/>
          <w:i/>
          <w:sz w:val="18"/>
          <w:szCs w:val="18"/>
        </w:rPr>
        <w:footnoteRef/>
      </w:r>
      <w:r w:rsidRPr="007D6A4F">
        <w:rPr>
          <w:i/>
          <w:sz w:val="18"/>
          <w:szCs w:val="18"/>
        </w:rPr>
        <w:t xml:space="preserve"> </w:t>
      </w:r>
      <w:r w:rsidRPr="002E6E0E">
        <w:rPr>
          <w:i/>
          <w:sz w:val="18"/>
          <w:szCs w:val="18"/>
        </w:rPr>
        <w:t xml:space="preserve">W przypadku pozostawienia pkt. </w:t>
      </w:r>
      <w:r w:rsidR="002E6E0E">
        <w:rPr>
          <w:i/>
          <w:sz w:val="18"/>
          <w:szCs w:val="18"/>
        </w:rPr>
        <w:t>5</w:t>
      </w:r>
      <w:r w:rsidRPr="002E6E0E">
        <w:rPr>
          <w:i/>
          <w:sz w:val="18"/>
          <w:szCs w:val="18"/>
        </w:rPr>
        <w:t xml:space="preserve"> bez uzupełnienia, Zamawiający przyjmie, że Wykonawca zamierza wykonać zamówienie samodzielnie.</w:t>
      </w:r>
    </w:p>
    <w:p w14:paraId="66FC9177" w14:textId="77777777" w:rsidR="00B43BCD" w:rsidRPr="007D6A4F" w:rsidRDefault="002E6E0E" w:rsidP="00B43BCD">
      <w:pPr>
        <w:pStyle w:val="Tekstprzypisudolnego"/>
        <w:ind w:left="142" w:hanging="142"/>
        <w:jc w:val="both"/>
        <w:rPr>
          <w:b/>
          <w:sz w:val="18"/>
          <w:szCs w:val="18"/>
          <w:vertAlign w:val="superscript"/>
        </w:rPr>
      </w:pPr>
      <w:r w:rsidRPr="004761A7">
        <w:rPr>
          <w:bCs/>
          <w:sz w:val="18"/>
          <w:szCs w:val="18"/>
          <w:vertAlign w:val="superscript"/>
        </w:rPr>
        <w:t>9</w:t>
      </w:r>
      <w:r w:rsidR="00B43BCD" w:rsidRPr="002E6E0E">
        <w:rPr>
          <w:i/>
          <w:sz w:val="18"/>
          <w:szCs w:val="18"/>
        </w:rPr>
        <w:t xml:space="preserve"> Jeżeli podwykonawca/podwykonawcy są znani</w:t>
      </w:r>
    </w:p>
  </w:footnote>
  <w:footnote w:id="9">
    <w:p w14:paraId="02655E65" w14:textId="77777777" w:rsidR="00B43BCD" w:rsidRPr="00D33752" w:rsidRDefault="00B43BCD" w:rsidP="00B43BCD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</w:footnote>
  <w:footnote w:id="10">
    <w:p w14:paraId="05E30C35" w14:textId="77777777" w:rsidR="00B43BCD" w:rsidRDefault="00B43BCD" w:rsidP="00B43BC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325F9">
        <w:rPr>
          <w:i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B165" w14:textId="77777777" w:rsidR="00B43BCD" w:rsidRDefault="00B43BCD" w:rsidP="00F129A5">
    <w:pPr>
      <w:pStyle w:val="Nagwek"/>
      <w:pBdr>
        <w:bottom w:val="single" w:sz="4" w:space="9" w:color="auto"/>
      </w:pBdr>
      <w:tabs>
        <w:tab w:val="clear" w:pos="9072"/>
        <w:tab w:val="right" w:pos="9354"/>
      </w:tabs>
      <w:rPr>
        <w:noProof/>
        <w:lang w:val="pl-PL" w:eastAsia="pl-PL"/>
      </w:rPr>
    </w:pPr>
  </w:p>
  <w:p w14:paraId="2E4E61C5" w14:textId="0EAE96CC" w:rsidR="00B43BCD" w:rsidRDefault="00512A6F" w:rsidP="00F129A5">
    <w:pPr>
      <w:pStyle w:val="Nagwek"/>
      <w:pBdr>
        <w:bottom w:val="single" w:sz="4" w:space="9" w:color="auto"/>
      </w:pBdr>
      <w:tabs>
        <w:tab w:val="clear" w:pos="9072"/>
        <w:tab w:val="right" w:pos="9354"/>
      </w:tabs>
      <w:rPr>
        <w:b/>
        <w:sz w:val="22"/>
        <w:szCs w:val="22"/>
      </w:rPr>
    </w:pPr>
    <w:r w:rsidRPr="00B43BCD">
      <w:rPr>
        <w:noProof/>
        <w:lang w:val="pl-PL" w:eastAsia="pl-PL"/>
      </w:rPr>
      <w:drawing>
        <wp:inline distT="0" distB="0" distL="0" distR="0" wp14:anchorId="5636AC98" wp14:editId="30AD980A">
          <wp:extent cx="5786120" cy="60706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99E5B" w14:textId="77777777" w:rsidR="005C5F0E" w:rsidRPr="00BB53CD" w:rsidRDefault="00CB71F1" w:rsidP="00F129A5">
    <w:pPr>
      <w:pStyle w:val="Nagwek"/>
      <w:pBdr>
        <w:bottom w:val="single" w:sz="4" w:space="9" w:color="auto"/>
      </w:pBdr>
      <w:tabs>
        <w:tab w:val="clear" w:pos="9072"/>
        <w:tab w:val="right" w:pos="9354"/>
      </w:tabs>
      <w:rPr>
        <w:b/>
        <w:sz w:val="22"/>
        <w:szCs w:val="22"/>
      </w:rPr>
    </w:pPr>
    <w:r w:rsidRPr="00DE6214">
      <w:rPr>
        <w:b/>
        <w:sz w:val="22"/>
        <w:szCs w:val="22"/>
      </w:rPr>
      <w:t xml:space="preserve">Nr </w:t>
    </w:r>
    <w:r w:rsidRPr="009E2F2B">
      <w:rPr>
        <w:b/>
        <w:sz w:val="22"/>
        <w:szCs w:val="22"/>
      </w:rPr>
      <w:t xml:space="preserve">sprawy </w:t>
    </w:r>
    <w:r w:rsidR="00B44C16" w:rsidRPr="00C8771B">
      <w:rPr>
        <w:b/>
        <w:bCs/>
        <w:sz w:val="22"/>
        <w:szCs w:val="22"/>
      </w:rPr>
      <w:t>GR.271.3.2020</w:t>
    </w:r>
    <w:r w:rsidR="005C5F0E">
      <w:rPr>
        <w:b/>
        <w:sz w:val="22"/>
        <w:szCs w:val="22"/>
      </w:rPr>
      <w:tab/>
    </w:r>
    <w:r w:rsidR="005C5F0E">
      <w:rPr>
        <w:b/>
        <w:sz w:val="22"/>
        <w:szCs w:val="22"/>
      </w:rPr>
      <w:tab/>
    </w:r>
    <w:r w:rsidR="00F129A5">
      <w:rPr>
        <w:b/>
        <w:sz w:val="22"/>
        <w:szCs w:val="22"/>
        <w:lang w:val="pl-PL"/>
      </w:rPr>
      <w:t xml:space="preserve">        </w:t>
    </w:r>
    <w:r w:rsidR="005C5F0E">
      <w:rPr>
        <w:b/>
        <w:sz w:val="22"/>
        <w:szCs w:val="22"/>
      </w:rPr>
      <w:t>Załącznik n</w:t>
    </w:r>
    <w:r w:rsidR="005C5F0E" w:rsidRPr="003F2BF3">
      <w:rPr>
        <w:b/>
        <w:sz w:val="22"/>
        <w:szCs w:val="22"/>
      </w:rPr>
      <w:t xml:space="preserve">r </w:t>
    </w:r>
    <w:r w:rsidR="005C5F0E">
      <w:rPr>
        <w:b/>
        <w:sz w:val="22"/>
        <w:szCs w:val="22"/>
      </w:rPr>
      <w:t>1</w:t>
    </w:r>
    <w:r w:rsidR="005C5F0E">
      <w:rPr>
        <w:b/>
        <w:sz w:val="22"/>
        <w:szCs w:val="22"/>
        <w:lang w:val="pl-PL"/>
      </w:rPr>
      <w:t>A</w:t>
    </w:r>
    <w:r w:rsidR="005C5F0E">
      <w:rPr>
        <w:b/>
        <w:sz w:val="22"/>
        <w:szCs w:val="22"/>
      </w:rPr>
      <w:t xml:space="preserve"> </w:t>
    </w:r>
    <w:r w:rsidR="005C5F0E" w:rsidRPr="003F2BF3">
      <w:rPr>
        <w:b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A90FE6"/>
    <w:multiLevelType w:val="hybridMultilevel"/>
    <w:tmpl w:val="046AA2BC"/>
    <w:lvl w:ilvl="0" w:tplc="A13C2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41EEC"/>
    <w:multiLevelType w:val="hybridMultilevel"/>
    <w:tmpl w:val="E746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50B8"/>
    <w:multiLevelType w:val="hybridMultilevel"/>
    <w:tmpl w:val="47B8DE1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D6B3F"/>
    <w:multiLevelType w:val="hybridMultilevel"/>
    <w:tmpl w:val="570E3CC6"/>
    <w:lvl w:ilvl="0" w:tplc="636825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F7E1B"/>
    <w:multiLevelType w:val="hybridMultilevel"/>
    <w:tmpl w:val="BA642284"/>
    <w:lvl w:ilvl="0" w:tplc="90C41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83E"/>
    <w:multiLevelType w:val="hybridMultilevel"/>
    <w:tmpl w:val="3C28325A"/>
    <w:lvl w:ilvl="0" w:tplc="371ECA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602FF"/>
    <w:multiLevelType w:val="hybridMultilevel"/>
    <w:tmpl w:val="EBD278C8"/>
    <w:lvl w:ilvl="0" w:tplc="343C641C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8187AE6"/>
    <w:multiLevelType w:val="hybridMultilevel"/>
    <w:tmpl w:val="9BD25690"/>
    <w:lvl w:ilvl="0" w:tplc="33B4D9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285B3C"/>
    <w:multiLevelType w:val="hybridMultilevel"/>
    <w:tmpl w:val="D1286F94"/>
    <w:lvl w:ilvl="0" w:tplc="5C988CB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15BDA"/>
    <w:multiLevelType w:val="hybridMultilevel"/>
    <w:tmpl w:val="3E604AE8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A944881"/>
    <w:multiLevelType w:val="hybridMultilevel"/>
    <w:tmpl w:val="D05A87FE"/>
    <w:lvl w:ilvl="0" w:tplc="A37A15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8E0"/>
    <w:multiLevelType w:val="hybridMultilevel"/>
    <w:tmpl w:val="9E64FE74"/>
    <w:lvl w:ilvl="0" w:tplc="65DE85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A7B71"/>
    <w:multiLevelType w:val="hybridMultilevel"/>
    <w:tmpl w:val="C0EA7A78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16B2D"/>
    <w:multiLevelType w:val="hybridMultilevel"/>
    <w:tmpl w:val="660EC29C"/>
    <w:lvl w:ilvl="0" w:tplc="A13C2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A2C6A"/>
    <w:multiLevelType w:val="hybridMultilevel"/>
    <w:tmpl w:val="CA2EEE20"/>
    <w:lvl w:ilvl="0" w:tplc="A13C2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80AC6"/>
    <w:multiLevelType w:val="hybridMultilevel"/>
    <w:tmpl w:val="3DC2C496"/>
    <w:lvl w:ilvl="0" w:tplc="3968C4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D09F3"/>
    <w:multiLevelType w:val="hybridMultilevel"/>
    <w:tmpl w:val="8EA0F7A2"/>
    <w:lvl w:ilvl="0" w:tplc="21D2C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EC130F"/>
    <w:multiLevelType w:val="hybridMultilevel"/>
    <w:tmpl w:val="6170746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C6E0A"/>
    <w:multiLevelType w:val="hybridMultilevel"/>
    <w:tmpl w:val="79B8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19F5"/>
    <w:multiLevelType w:val="hybridMultilevel"/>
    <w:tmpl w:val="FDEE1792"/>
    <w:lvl w:ilvl="0" w:tplc="0415000F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2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605E"/>
    <w:multiLevelType w:val="hybridMultilevel"/>
    <w:tmpl w:val="CEBEF722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11DA0"/>
    <w:multiLevelType w:val="hybridMultilevel"/>
    <w:tmpl w:val="AE02F56E"/>
    <w:lvl w:ilvl="0" w:tplc="2D045E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4615"/>
    <w:multiLevelType w:val="hybridMultilevel"/>
    <w:tmpl w:val="8F9E045C"/>
    <w:lvl w:ilvl="0" w:tplc="827C5F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6C1F"/>
    <w:multiLevelType w:val="hybridMultilevel"/>
    <w:tmpl w:val="5390546A"/>
    <w:lvl w:ilvl="0" w:tplc="9D484CC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70FE7"/>
    <w:multiLevelType w:val="hybridMultilevel"/>
    <w:tmpl w:val="999ED534"/>
    <w:lvl w:ilvl="0" w:tplc="3968C45C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66370934"/>
    <w:multiLevelType w:val="hybridMultilevel"/>
    <w:tmpl w:val="AB56AF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9B91FB9"/>
    <w:multiLevelType w:val="hybridMultilevel"/>
    <w:tmpl w:val="0896AAF8"/>
    <w:lvl w:ilvl="0" w:tplc="570CC4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33F3C"/>
    <w:multiLevelType w:val="hybridMultilevel"/>
    <w:tmpl w:val="F95E454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F6E25"/>
    <w:multiLevelType w:val="hybridMultilevel"/>
    <w:tmpl w:val="8B3E2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1533F"/>
    <w:multiLevelType w:val="hybridMultilevel"/>
    <w:tmpl w:val="D33A055C"/>
    <w:lvl w:ilvl="0" w:tplc="3968C45C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5494372"/>
    <w:multiLevelType w:val="hybridMultilevel"/>
    <w:tmpl w:val="0B5E8DFE"/>
    <w:lvl w:ilvl="0" w:tplc="B3042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C1457"/>
    <w:multiLevelType w:val="hybridMultilevel"/>
    <w:tmpl w:val="B1D24728"/>
    <w:lvl w:ilvl="0" w:tplc="D018B5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136DE5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866D47"/>
    <w:multiLevelType w:val="hybridMultilevel"/>
    <w:tmpl w:val="7C204A14"/>
    <w:lvl w:ilvl="0" w:tplc="75FE17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3B3B6B"/>
    <w:multiLevelType w:val="hybridMultilevel"/>
    <w:tmpl w:val="4B4AE98E"/>
    <w:lvl w:ilvl="0" w:tplc="824C426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F570B"/>
    <w:multiLevelType w:val="hybridMultilevel"/>
    <w:tmpl w:val="EBD278C8"/>
    <w:lvl w:ilvl="0" w:tplc="343C641C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7D4D3506"/>
    <w:multiLevelType w:val="hybridMultilevel"/>
    <w:tmpl w:val="5170AEAA"/>
    <w:lvl w:ilvl="0" w:tplc="471C5BF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B54AF2"/>
    <w:multiLevelType w:val="hybridMultilevel"/>
    <w:tmpl w:val="E4C63424"/>
    <w:lvl w:ilvl="0" w:tplc="9ABE12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27ABD"/>
    <w:multiLevelType w:val="hybridMultilevel"/>
    <w:tmpl w:val="F806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2"/>
  </w:num>
  <w:num w:numId="6">
    <w:abstractNumId w:val="33"/>
  </w:num>
  <w:num w:numId="7">
    <w:abstractNumId w:val="40"/>
  </w:num>
  <w:num w:numId="8">
    <w:abstractNumId w:val="23"/>
  </w:num>
  <w:num w:numId="9">
    <w:abstractNumId w:val="25"/>
  </w:num>
  <w:num w:numId="10">
    <w:abstractNumId w:val="30"/>
  </w:num>
  <w:num w:numId="11">
    <w:abstractNumId w:val="36"/>
  </w:num>
  <w:num w:numId="12">
    <w:abstractNumId w:val="8"/>
  </w:num>
  <w:num w:numId="13">
    <w:abstractNumId w:val="41"/>
  </w:num>
  <w:num w:numId="14">
    <w:abstractNumId w:val="5"/>
  </w:num>
  <w:num w:numId="15">
    <w:abstractNumId w:val="9"/>
  </w:num>
  <w:num w:numId="16">
    <w:abstractNumId w:val="18"/>
  </w:num>
  <w:num w:numId="17">
    <w:abstractNumId w:val="20"/>
  </w:num>
  <w:num w:numId="18">
    <w:abstractNumId w:val="13"/>
  </w:num>
  <w:num w:numId="19">
    <w:abstractNumId w:val="37"/>
  </w:num>
  <w:num w:numId="20">
    <w:abstractNumId w:val="39"/>
  </w:num>
  <w:num w:numId="21">
    <w:abstractNumId w:val="11"/>
  </w:num>
  <w:num w:numId="22">
    <w:abstractNumId w:val="38"/>
  </w:num>
  <w:num w:numId="23">
    <w:abstractNumId w:val="31"/>
  </w:num>
  <w:num w:numId="24">
    <w:abstractNumId w:val="24"/>
  </w:num>
  <w:num w:numId="25">
    <w:abstractNumId w:val="6"/>
  </w:num>
  <w:num w:numId="26">
    <w:abstractNumId w:val="10"/>
  </w:num>
  <w:num w:numId="27">
    <w:abstractNumId w:val="26"/>
  </w:num>
  <w:num w:numId="28">
    <w:abstractNumId w:val="34"/>
  </w:num>
  <w:num w:numId="29">
    <w:abstractNumId w:val="32"/>
  </w:num>
  <w:num w:numId="30">
    <w:abstractNumId w:val="29"/>
  </w:num>
  <w:num w:numId="31">
    <w:abstractNumId w:val="16"/>
  </w:num>
  <w:num w:numId="32">
    <w:abstractNumId w:val="17"/>
  </w:num>
  <w:num w:numId="33">
    <w:abstractNumId w:val="3"/>
  </w:num>
  <w:num w:numId="34">
    <w:abstractNumId w:val="28"/>
  </w:num>
  <w:num w:numId="35">
    <w:abstractNumId w:val="14"/>
  </w:num>
  <w:num w:numId="36">
    <w:abstractNumId w:val="15"/>
  </w:num>
  <w:num w:numId="37">
    <w:abstractNumId w:val="19"/>
  </w:num>
  <w:num w:numId="38">
    <w:abstractNumId w:val="27"/>
  </w:num>
  <w:num w:numId="39">
    <w:abstractNumId w:val="35"/>
  </w:num>
  <w:num w:numId="40">
    <w:abstractNumId w:val="7"/>
  </w:num>
  <w:num w:numId="41">
    <w:abstractNumId w:val="21"/>
  </w:num>
  <w:num w:numId="42">
    <w:abstractNumId w:val="4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03"/>
    <w:rsid w:val="000031F2"/>
    <w:rsid w:val="00003EE9"/>
    <w:rsid w:val="000125A6"/>
    <w:rsid w:val="00012B90"/>
    <w:rsid w:val="000138B3"/>
    <w:rsid w:val="00020069"/>
    <w:rsid w:val="00022E72"/>
    <w:rsid w:val="00023A35"/>
    <w:rsid w:val="00024763"/>
    <w:rsid w:val="000279E2"/>
    <w:rsid w:val="000305C2"/>
    <w:rsid w:val="000332FE"/>
    <w:rsid w:val="0003556A"/>
    <w:rsid w:val="00056C15"/>
    <w:rsid w:val="000626CF"/>
    <w:rsid w:val="0007175A"/>
    <w:rsid w:val="0007461D"/>
    <w:rsid w:val="00076CAB"/>
    <w:rsid w:val="00081581"/>
    <w:rsid w:val="000831E2"/>
    <w:rsid w:val="00087910"/>
    <w:rsid w:val="000930A4"/>
    <w:rsid w:val="000A08C3"/>
    <w:rsid w:val="000B153E"/>
    <w:rsid w:val="000C0533"/>
    <w:rsid w:val="000C5A27"/>
    <w:rsid w:val="000C655F"/>
    <w:rsid w:val="000D3575"/>
    <w:rsid w:val="000D5539"/>
    <w:rsid w:val="000D57AC"/>
    <w:rsid w:val="000D73AE"/>
    <w:rsid w:val="000E24C0"/>
    <w:rsid w:val="000E3C92"/>
    <w:rsid w:val="00105994"/>
    <w:rsid w:val="0011475E"/>
    <w:rsid w:val="001158E3"/>
    <w:rsid w:val="001219F9"/>
    <w:rsid w:val="00125EAB"/>
    <w:rsid w:val="00134B67"/>
    <w:rsid w:val="00140407"/>
    <w:rsid w:val="001455C3"/>
    <w:rsid w:val="00166D11"/>
    <w:rsid w:val="00170534"/>
    <w:rsid w:val="00174B58"/>
    <w:rsid w:val="0017710E"/>
    <w:rsid w:val="00180462"/>
    <w:rsid w:val="001815FD"/>
    <w:rsid w:val="00181D3E"/>
    <w:rsid w:val="001855C8"/>
    <w:rsid w:val="00190A2A"/>
    <w:rsid w:val="00193A72"/>
    <w:rsid w:val="00193B5B"/>
    <w:rsid w:val="00195B38"/>
    <w:rsid w:val="001960DA"/>
    <w:rsid w:val="001B00A5"/>
    <w:rsid w:val="001B2B61"/>
    <w:rsid w:val="001B619B"/>
    <w:rsid w:val="001C72A8"/>
    <w:rsid w:val="001C7D70"/>
    <w:rsid w:val="001D24DD"/>
    <w:rsid w:val="001D37FE"/>
    <w:rsid w:val="001D56A4"/>
    <w:rsid w:val="001E47C1"/>
    <w:rsid w:val="001F06D3"/>
    <w:rsid w:val="001F0BE3"/>
    <w:rsid w:val="00204558"/>
    <w:rsid w:val="0020478A"/>
    <w:rsid w:val="002053D8"/>
    <w:rsid w:val="0020722A"/>
    <w:rsid w:val="00207E42"/>
    <w:rsid w:val="00215531"/>
    <w:rsid w:val="00216A14"/>
    <w:rsid w:val="00230586"/>
    <w:rsid w:val="0023190C"/>
    <w:rsid w:val="00232D7D"/>
    <w:rsid w:val="00232F7E"/>
    <w:rsid w:val="00237FA8"/>
    <w:rsid w:val="00244807"/>
    <w:rsid w:val="0024708B"/>
    <w:rsid w:val="00250A8E"/>
    <w:rsid w:val="00250B09"/>
    <w:rsid w:val="002523AE"/>
    <w:rsid w:val="00252AE6"/>
    <w:rsid w:val="00253858"/>
    <w:rsid w:val="00254C99"/>
    <w:rsid w:val="00263828"/>
    <w:rsid w:val="0026496B"/>
    <w:rsid w:val="00265525"/>
    <w:rsid w:val="00270E7C"/>
    <w:rsid w:val="0027775A"/>
    <w:rsid w:val="0028006F"/>
    <w:rsid w:val="00281349"/>
    <w:rsid w:val="0029006C"/>
    <w:rsid w:val="00295D25"/>
    <w:rsid w:val="00296155"/>
    <w:rsid w:val="002A08F7"/>
    <w:rsid w:val="002A46FF"/>
    <w:rsid w:val="002A6822"/>
    <w:rsid w:val="002B03BF"/>
    <w:rsid w:val="002B6D96"/>
    <w:rsid w:val="002C0AC2"/>
    <w:rsid w:val="002C6C3E"/>
    <w:rsid w:val="002D2EFD"/>
    <w:rsid w:val="002D442C"/>
    <w:rsid w:val="002E075A"/>
    <w:rsid w:val="002E0B3C"/>
    <w:rsid w:val="002E5562"/>
    <w:rsid w:val="002E6E0E"/>
    <w:rsid w:val="002E70A7"/>
    <w:rsid w:val="00303BA9"/>
    <w:rsid w:val="00315EE2"/>
    <w:rsid w:val="003229B2"/>
    <w:rsid w:val="0033148F"/>
    <w:rsid w:val="003324DC"/>
    <w:rsid w:val="00333441"/>
    <w:rsid w:val="00333975"/>
    <w:rsid w:val="0033452F"/>
    <w:rsid w:val="00340325"/>
    <w:rsid w:val="003405FA"/>
    <w:rsid w:val="003425B1"/>
    <w:rsid w:val="00353E1F"/>
    <w:rsid w:val="00354067"/>
    <w:rsid w:val="003633C6"/>
    <w:rsid w:val="00365C5E"/>
    <w:rsid w:val="00370DB3"/>
    <w:rsid w:val="003740BE"/>
    <w:rsid w:val="00376CB6"/>
    <w:rsid w:val="00377F38"/>
    <w:rsid w:val="00380165"/>
    <w:rsid w:val="003972CF"/>
    <w:rsid w:val="003A0E11"/>
    <w:rsid w:val="003A12DA"/>
    <w:rsid w:val="003A53C1"/>
    <w:rsid w:val="003A6233"/>
    <w:rsid w:val="003A7278"/>
    <w:rsid w:val="003B039D"/>
    <w:rsid w:val="003B3A9B"/>
    <w:rsid w:val="003C013E"/>
    <w:rsid w:val="003C2710"/>
    <w:rsid w:val="003C2BDC"/>
    <w:rsid w:val="003C4722"/>
    <w:rsid w:val="003C544F"/>
    <w:rsid w:val="003C7837"/>
    <w:rsid w:val="003D4F0E"/>
    <w:rsid w:val="003E2FAD"/>
    <w:rsid w:val="003F00E3"/>
    <w:rsid w:val="003F30CD"/>
    <w:rsid w:val="003F4170"/>
    <w:rsid w:val="003F5D12"/>
    <w:rsid w:val="003F6834"/>
    <w:rsid w:val="003F72A2"/>
    <w:rsid w:val="00401472"/>
    <w:rsid w:val="00402A36"/>
    <w:rsid w:val="00402FF7"/>
    <w:rsid w:val="00403F98"/>
    <w:rsid w:val="00406427"/>
    <w:rsid w:val="00414B2A"/>
    <w:rsid w:val="00422FEF"/>
    <w:rsid w:val="00432AAD"/>
    <w:rsid w:val="00433700"/>
    <w:rsid w:val="0043533F"/>
    <w:rsid w:val="00444D88"/>
    <w:rsid w:val="0044546E"/>
    <w:rsid w:val="004528BB"/>
    <w:rsid w:val="00453045"/>
    <w:rsid w:val="00453190"/>
    <w:rsid w:val="00454ACC"/>
    <w:rsid w:val="0046065E"/>
    <w:rsid w:val="004706F0"/>
    <w:rsid w:val="004724EF"/>
    <w:rsid w:val="004744F9"/>
    <w:rsid w:val="004761A7"/>
    <w:rsid w:val="0049043A"/>
    <w:rsid w:val="004906A4"/>
    <w:rsid w:val="004A0CAD"/>
    <w:rsid w:val="004A21FE"/>
    <w:rsid w:val="004A423F"/>
    <w:rsid w:val="004A4425"/>
    <w:rsid w:val="004B3275"/>
    <w:rsid w:val="004B5C80"/>
    <w:rsid w:val="004B6127"/>
    <w:rsid w:val="004B6866"/>
    <w:rsid w:val="004C01E5"/>
    <w:rsid w:val="004C16B9"/>
    <w:rsid w:val="004C3965"/>
    <w:rsid w:val="004C7A17"/>
    <w:rsid w:val="004D00D4"/>
    <w:rsid w:val="004D1647"/>
    <w:rsid w:val="004D4889"/>
    <w:rsid w:val="004E1391"/>
    <w:rsid w:val="004E1F91"/>
    <w:rsid w:val="004E24DC"/>
    <w:rsid w:val="004F2E13"/>
    <w:rsid w:val="004F7B12"/>
    <w:rsid w:val="005022CF"/>
    <w:rsid w:val="00505787"/>
    <w:rsid w:val="00512602"/>
    <w:rsid w:val="00512A6F"/>
    <w:rsid w:val="00512DBE"/>
    <w:rsid w:val="00515379"/>
    <w:rsid w:val="00517F84"/>
    <w:rsid w:val="005238D7"/>
    <w:rsid w:val="005325F9"/>
    <w:rsid w:val="0053381D"/>
    <w:rsid w:val="00533E2B"/>
    <w:rsid w:val="0054763D"/>
    <w:rsid w:val="00552FD6"/>
    <w:rsid w:val="00553C88"/>
    <w:rsid w:val="005564D3"/>
    <w:rsid w:val="00561A79"/>
    <w:rsid w:val="00565E44"/>
    <w:rsid w:val="005673F4"/>
    <w:rsid w:val="005752F8"/>
    <w:rsid w:val="00575ED8"/>
    <w:rsid w:val="00576295"/>
    <w:rsid w:val="00583949"/>
    <w:rsid w:val="005A039D"/>
    <w:rsid w:val="005A1F85"/>
    <w:rsid w:val="005A50BF"/>
    <w:rsid w:val="005B5ED7"/>
    <w:rsid w:val="005C4653"/>
    <w:rsid w:val="005C5F0E"/>
    <w:rsid w:val="005D00D1"/>
    <w:rsid w:val="005D39CD"/>
    <w:rsid w:val="005D4A33"/>
    <w:rsid w:val="005D71E6"/>
    <w:rsid w:val="005E2C4B"/>
    <w:rsid w:val="005E3555"/>
    <w:rsid w:val="005E42E0"/>
    <w:rsid w:val="005E7CFF"/>
    <w:rsid w:val="00604466"/>
    <w:rsid w:val="0061286A"/>
    <w:rsid w:val="00614443"/>
    <w:rsid w:val="00615FD7"/>
    <w:rsid w:val="00622711"/>
    <w:rsid w:val="00627F78"/>
    <w:rsid w:val="0063003E"/>
    <w:rsid w:val="00630762"/>
    <w:rsid w:val="00631CCE"/>
    <w:rsid w:val="006361D1"/>
    <w:rsid w:val="00636AED"/>
    <w:rsid w:val="0064132A"/>
    <w:rsid w:val="0065177C"/>
    <w:rsid w:val="00654FA8"/>
    <w:rsid w:val="00661F63"/>
    <w:rsid w:val="00662FAB"/>
    <w:rsid w:val="00667ACA"/>
    <w:rsid w:val="006713B5"/>
    <w:rsid w:val="00671ADA"/>
    <w:rsid w:val="006727F3"/>
    <w:rsid w:val="00672ADD"/>
    <w:rsid w:val="006746CE"/>
    <w:rsid w:val="006775E9"/>
    <w:rsid w:val="00680A1E"/>
    <w:rsid w:val="0069233C"/>
    <w:rsid w:val="00692D7F"/>
    <w:rsid w:val="006A016D"/>
    <w:rsid w:val="006B0875"/>
    <w:rsid w:val="006B3037"/>
    <w:rsid w:val="006C7A27"/>
    <w:rsid w:val="006D026F"/>
    <w:rsid w:val="006D35E1"/>
    <w:rsid w:val="006D63B2"/>
    <w:rsid w:val="006E6FA7"/>
    <w:rsid w:val="006F60E5"/>
    <w:rsid w:val="00700A7A"/>
    <w:rsid w:val="00701E4B"/>
    <w:rsid w:val="00704105"/>
    <w:rsid w:val="00704221"/>
    <w:rsid w:val="007120BB"/>
    <w:rsid w:val="0071560B"/>
    <w:rsid w:val="007158AB"/>
    <w:rsid w:val="007159EF"/>
    <w:rsid w:val="0072068F"/>
    <w:rsid w:val="007226C1"/>
    <w:rsid w:val="007245FE"/>
    <w:rsid w:val="00726235"/>
    <w:rsid w:val="00733739"/>
    <w:rsid w:val="00754D34"/>
    <w:rsid w:val="007645FD"/>
    <w:rsid w:val="0076484C"/>
    <w:rsid w:val="00764DEE"/>
    <w:rsid w:val="00771C3C"/>
    <w:rsid w:val="00774705"/>
    <w:rsid w:val="00785229"/>
    <w:rsid w:val="0078782D"/>
    <w:rsid w:val="00791B24"/>
    <w:rsid w:val="00792A08"/>
    <w:rsid w:val="00795237"/>
    <w:rsid w:val="007967BE"/>
    <w:rsid w:val="0079781A"/>
    <w:rsid w:val="007A544F"/>
    <w:rsid w:val="007A7960"/>
    <w:rsid w:val="007B2577"/>
    <w:rsid w:val="007B3007"/>
    <w:rsid w:val="007B3BF7"/>
    <w:rsid w:val="007B6864"/>
    <w:rsid w:val="007B7192"/>
    <w:rsid w:val="007C0FFF"/>
    <w:rsid w:val="007C2739"/>
    <w:rsid w:val="007C4590"/>
    <w:rsid w:val="007D28C3"/>
    <w:rsid w:val="007D2C4A"/>
    <w:rsid w:val="007D6A4F"/>
    <w:rsid w:val="007D754C"/>
    <w:rsid w:val="007E57F4"/>
    <w:rsid w:val="007E679D"/>
    <w:rsid w:val="007F5244"/>
    <w:rsid w:val="007F5EC6"/>
    <w:rsid w:val="00800150"/>
    <w:rsid w:val="0080019C"/>
    <w:rsid w:val="00800918"/>
    <w:rsid w:val="0080646C"/>
    <w:rsid w:val="00812340"/>
    <w:rsid w:val="00814C9D"/>
    <w:rsid w:val="00817404"/>
    <w:rsid w:val="0081794E"/>
    <w:rsid w:val="00821057"/>
    <w:rsid w:val="0082496C"/>
    <w:rsid w:val="00836127"/>
    <w:rsid w:val="00841A38"/>
    <w:rsid w:val="00846FE6"/>
    <w:rsid w:val="0086754A"/>
    <w:rsid w:val="00867ECF"/>
    <w:rsid w:val="00876902"/>
    <w:rsid w:val="008802DC"/>
    <w:rsid w:val="00882A16"/>
    <w:rsid w:val="0089292A"/>
    <w:rsid w:val="00894E9A"/>
    <w:rsid w:val="00895AE3"/>
    <w:rsid w:val="008A0E36"/>
    <w:rsid w:val="008A6B36"/>
    <w:rsid w:val="008A6EAD"/>
    <w:rsid w:val="008B064A"/>
    <w:rsid w:val="008B636D"/>
    <w:rsid w:val="008B6378"/>
    <w:rsid w:val="008B7AD7"/>
    <w:rsid w:val="008C5702"/>
    <w:rsid w:val="008C5C20"/>
    <w:rsid w:val="008D2D25"/>
    <w:rsid w:val="008E0872"/>
    <w:rsid w:val="008E4E2F"/>
    <w:rsid w:val="008E58F6"/>
    <w:rsid w:val="008E7808"/>
    <w:rsid w:val="008F63AE"/>
    <w:rsid w:val="00906629"/>
    <w:rsid w:val="00906C8D"/>
    <w:rsid w:val="00912063"/>
    <w:rsid w:val="00913E1D"/>
    <w:rsid w:val="00915D9A"/>
    <w:rsid w:val="00921085"/>
    <w:rsid w:val="00925A93"/>
    <w:rsid w:val="00931DC4"/>
    <w:rsid w:val="00934A0B"/>
    <w:rsid w:val="00935AAD"/>
    <w:rsid w:val="009373F7"/>
    <w:rsid w:val="00941BCC"/>
    <w:rsid w:val="00944C94"/>
    <w:rsid w:val="0094511C"/>
    <w:rsid w:val="0094613B"/>
    <w:rsid w:val="00951F49"/>
    <w:rsid w:val="00963D6C"/>
    <w:rsid w:val="00967A5F"/>
    <w:rsid w:val="009715B3"/>
    <w:rsid w:val="00973CCD"/>
    <w:rsid w:val="00974631"/>
    <w:rsid w:val="00977820"/>
    <w:rsid w:val="009817F0"/>
    <w:rsid w:val="00982220"/>
    <w:rsid w:val="009839E2"/>
    <w:rsid w:val="00986722"/>
    <w:rsid w:val="00994A0E"/>
    <w:rsid w:val="009953D2"/>
    <w:rsid w:val="00995A89"/>
    <w:rsid w:val="009A1615"/>
    <w:rsid w:val="009A2E70"/>
    <w:rsid w:val="009C4A93"/>
    <w:rsid w:val="009C565E"/>
    <w:rsid w:val="009E2F2B"/>
    <w:rsid w:val="009F09BD"/>
    <w:rsid w:val="009F2344"/>
    <w:rsid w:val="009F2D1C"/>
    <w:rsid w:val="009F3520"/>
    <w:rsid w:val="009F74D0"/>
    <w:rsid w:val="00A01B4A"/>
    <w:rsid w:val="00A01D77"/>
    <w:rsid w:val="00A02F05"/>
    <w:rsid w:val="00A04CC1"/>
    <w:rsid w:val="00A05A38"/>
    <w:rsid w:val="00A07621"/>
    <w:rsid w:val="00A0781D"/>
    <w:rsid w:val="00A1043B"/>
    <w:rsid w:val="00A14655"/>
    <w:rsid w:val="00A16ED2"/>
    <w:rsid w:val="00A175E2"/>
    <w:rsid w:val="00A22583"/>
    <w:rsid w:val="00A31592"/>
    <w:rsid w:val="00A4032F"/>
    <w:rsid w:val="00A43A8C"/>
    <w:rsid w:val="00A4578D"/>
    <w:rsid w:val="00A46AB0"/>
    <w:rsid w:val="00A51788"/>
    <w:rsid w:val="00A53D9E"/>
    <w:rsid w:val="00A5538F"/>
    <w:rsid w:val="00A561D9"/>
    <w:rsid w:val="00A601B8"/>
    <w:rsid w:val="00A6072A"/>
    <w:rsid w:val="00A63C25"/>
    <w:rsid w:val="00A65756"/>
    <w:rsid w:val="00A7043B"/>
    <w:rsid w:val="00A71CB0"/>
    <w:rsid w:val="00A722B4"/>
    <w:rsid w:val="00A730BB"/>
    <w:rsid w:val="00A7483A"/>
    <w:rsid w:val="00A767C3"/>
    <w:rsid w:val="00A77F4A"/>
    <w:rsid w:val="00A80B1C"/>
    <w:rsid w:val="00A87EA2"/>
    <w:rsid w:val="00A91E34"/>
    <w:rsid w:val="00AA0C63"/>
    <w:rsid w:val="00AA4B03"/>
    <w:rsid w:val="00AA4D0D"/>
    <w:rsid w:val="00AB3281"/>
    <w:rsid w:val="00AC01E3"/>
    <w:rsid w:val="00AC092B"/>
    <w:rsid w:val="00AC445E"/>
    <w:rsid w:val="00AC5E97"/>
    <w:rsid w:val="00AC6318"/>
    <w:rsid w:val="00AD08A1"/>
    <w:rsid w:val="00AD4C29"/>
    <w:rsid w:val="00AD7113"/>
    <w:rsid w:val="00AD7B24"/>
    <w:rsid w:val="00AE1484"/>
    <w:rsid w:val="00AF0030"/>
    <w:rsid w:val="00B00CE4"/>
    <w:rsid w:val="00B031F2"/>
    <w:rsid w:val="00B13321"/>
    <w:rsid w:val="00B2491D"/>
    <w:rsid w:val="00B257DD"/>
    <w:rsid w:val="00B314D3"/>
    <w:rsid w:val="00B3186E"/>
    <w:rsid w:val="00B32AB9"/>
    <w:rsid w:val="00B34149"/>
    <w:rsid w:val="00B41627"/>
    <w:rsid w:val="00B43BCD"/>
    <w:rsid w:val="00B44C16"/>
    <w:rsid w:val="00B47300"/>
    <w:rsid w:val="00B54B9E"/>
    <w:rsid w:val="00B60D66"/>
    <w:rsid w:val="00B709C9"/>
    <w:rsid w:val="00B725D3"/>
    <w:rsid w:val="00B74914"/>
    <w:rsid w:val="00B81EEE"/>
    <w:rsid w:val="00B847FD"/>
    <w:rsid w:val="00B9324A"/>
    <w:rsid w:val="00B93DE0"/>
    <w:rsid w:val="00B9588D"/>
    <w:rsid w:val="00B96BAA"/>
    <w:rsid w:val="00BA1C85"/>
    <w:rsid w:val="00BA5D14"/>
    <w:rsid w:val="00BB2C6B"/>
    <w:rsid w:val="00BC19CF"/>
    <w:rsid w:val="00BD1755"/>
    <w:rsid w:val="00BD17AC"/>
    <w:rsid w:val="00BD3DD7"/>
    <w:rsid w:val="00BE66E4"/>
    <w:rsid w:val="00BF200B"/>
    <w:rsid w:val="00BF2126"/>
    <w:rsid w:val="00BF6CFC"/>
    <w:rsid w:val="00C0090A"/>
    <w:rsid w:val="00C009AA"/>
    <w:rsid w:val="00C01377"/>
    <w:rsid w:val="00C013CA"/>
    <w:rsid w:val="00C0349E"/>
    <w:rsid w:val="00C053F9"/>
    <w:rsid w:val="00C25735"/>
    <w:rsid w:val="00C26A9C"/>
    <w:rsid w:val="00C26D09"/>
    <w:rsid w:val="00C27D14"/>
    <w:rsid w:val="00C33FCA"/>
    <w:rsid w:val="00C34542"/>
    <w:rsid w:val="00C42BAE"/>
    <w:rsid w:val="00C43A96"/>
    <w:rsid w:val="00C44EE1"/>
    <w:rsid w:val="00C45021"/>
    <w:rsid w:val="00C46AA1"/>
    <w:rsid w:val="00C560FF"/>
    <w:rsid w:val="00C57038"/>
    <w:rsid w:val="00C644E0"/>
    <w:rsid w:val="00C6661C"/>
    <w:rsid w:val="00C679DF"/>
    <w:rsid w:val="00C73E80"/>
    <w:rsid w:val="00C77C88"/>
    <w:rsid w:val="00C829B8"/>
    <w:rsid w:val="00C83239"/>
    <w:rsid w:val="00C8665D"/>
    <w:rsid w:val="00C903D8"/>
    <w:rsid w:val="00C905F5"/>
    <w:rsid w:val="00C941A2"/>
    <w:rsid w:val="00C94F69"/>
    <w:rsid w:val="00C964B8"/>
    <w:rsid w:val="00CA1291"/>
    <w:rsid w:val="00CA5E7C"/>
    <w:rsid w:val="00CB4068"/>
    <w:rsid w:val="00CB46C9"/>
    <w:rsid w:val="00CB5ABF"/>
    <w:rsid w:val="00CB5DCB"/>
    <w:rsid w:val="00CB5F2B"/>
    <w:rsid w:val="00CB71F1"/>
    <w:rsid w:val="00CC05FA"/>
    <w:rsid w:val="00CC0B8C"/>
    <w:rsid w:val="00CD10F7"/>
    <w:rsid w:val="00CD4F33"/>
    <w:rsid w:val="00CE67C6"/>
    <w:rsid w:val="00CF3671"/>
    <w:rsid w:val="00CF53C9"/>
    <w:rsid w:val="00CF7073"/>
    <w:rsid w:val="00D0184F"/>
    <w:rsid w:val="00D03758"/>
    <w:rsid w:val="00D04BF0"/>
    <w:rsid w:val="00D06DBD"/>
    <w:rsid w:val="00D149E1"/>
    <w:rsid w:val="00D21164"/>
    <w:rsid w:val="00D22085"/>
    <w:rsid w:val="00D25FEB"/>
    <w:rsid w:val="00D34DC1"/>
    <w:rsid w:val="00D36C44"/>
    <w:rsid w:val="00D42648"/>
    <w:rsid w:val="00D478A0"/>
    <w:rsid w:val="00D55FB2"/>
    <w:rsid w:val="00D625D3"/>
    <w:rsid w:val="00D715F8"/>
    <w:rsid w:val="00D72AB3"/>
    <w:rsid w:val="00D73F6B"/>
    <w:rsid w:val="00D81CDD"/>
    <w:rsid w:val="00D91947"/>
    <w:rsid w:val="00D925C5"/>
    <w:rsid w:val="00D95012"/>
    <w:rsid w:val="00D95760"/>
    <w:rsid w:val="00D964F5"/>
    <w:rsid w:val="00D972CC"/>
    <w:rsid w:val="00DA1214"/>
    <w:rsid w:val="00DA3C11"/>
    <w:rsid w:val="00DA5DD8"/>
    <w:rsid w:val="00DB0C0A"/>
    <w:rsid w:val="00DB25B3"/>
    <w:rsid w:val="00DB32AA"/>
    <w:rsid w:val="00DB7868"/>
    <w:rsid w:val="00DC47E4"/>
    <w:rsid w:val="00DD4181"/>
    <w:rsid w:val="00DD7830"/>
    <w:rsid w:val="00DE0E6F"/>
    <w:rsid w:val="00DE2FCE"/>
    <w:rsid w:val="00DF3A0A"/>
    <w:rsid w:val="00DF781C"/>
    <w:rsid w:val="00E01966"/>
    <w:rsid w:val="00E15DED"/>
    <w:rsid w:val="00E160FF"/>
    <w:rsid w:val="00E1791F"/>
    <w:rsid w:val="00E20886"/>
    <w:rsid w:val="00E2348D"/>
    <w:rsid w:val="00E25DC4"/>
    <w:rsid w:val="00E309BF"/>
    <w:rsid w:val="00E34D90"/>
    <w:rsid w:val="00E4608A"/>
    <w:rsid w:val="00E51022"/>
    <w:rsid w:val="00E51E86"/>
    <w:rsid w:val="00E52330"/>
    <w:rsid w:val="00E61A7A"/>
    <w:rsid w:val="00E623E8"/>
    <w:rsid w:val="00E664F2"/>
    <w:rsid w:val="00E6722D"/>
    <w:rsid w:val="00E6787B"/>
    <w:rsid w:val="00E726EE"/>
    <w:rsid w:val="00E76D3B"/>
    <w:rsid w:val="00E81C2C"/>
    <w:rsid w:val="00E84D4D"/>
    <w:rsid w:val="00E86D1D"/>
    <w:rsid w:val="00E87DCA"/>
    <w:rsid w:val="00E9332C"/>
    <w:rsid w:val="00E95C99"/>
    <w:rsid w:val="00E97B89"/>
    <w:rsid w:val="00E97D70"/>
    <w:rsid w:val="00EA3E81"/>
    <w:rsid w:val="00EB08A6"/>
    <w:rsid w:val="00EB18FA"/>
    <w:rsid w:val="00EB2D49"/>
    <w:rsid w:val="00EB7DF8"/>
    <w:rsid w:val="00EC21E6"/>
    <w:rsid w:val="00EC4F76"/>
    <w:rsid w:val="00EC5142"/>
    <w:rsid w:val="00ED13EC"/>
    <w:rsid w:val="00EE1231"/>
    <w:rsid w:val="00EF1D93"/>
    <w:rsid w:val="00EF3EBB"/>
    <w:rsid w:val="00EF44CF"/>
    <w:rsid w:val="00F01216"/>
    <w:rsid w:val="00F07890"/>
    <w:rsid w:val="00F07A1B"/>
    <w:rsid w:val="00F129A5"/>
    <w:rsid w:val="00F16D71"/>
    <w:rsid w:val="00F2278D"/>
    <w:rsid w:val="00F22F26"/>
    <w:rsid w:val="00F26DBF"/>
    <w:rsid w:val="00F26E54"/>
    <w:rsid w:val="00F3067F"/>
    <w:rsid w:val="00F324DD"/>
    <w:rsid w:val="00F32B81"/>
    <w:rsid w:val="00F362C9"/>
    <w:rsid w:val="00F37870"/>
    <w:rsid w:val="00F404E5"/>
    <w:rsid w:val="00F433D3"/>
    <w:rsid w:val="00F43A8D"/>
    <w:rsid w:val="00F44F49"/>
    <w:rsid w:val="00F46A1A"/>
    <w:rsid w:val="00F505CF"/>
    <w:rsid w:val="00F50A0A"/>
    <w:rsid w:val="00F5764E"/>
    <w:rsid w:val="00F6317C"/>
    <w:rsid w:val="00F702FC"/>
    <w:rsid w:val="00F703BA"/>
    <w:rsid w:val="00F75880"/>
    <w:rsid w:val="00F86CF3"/>
    <w:rsid w:val="00F86D4A"/>
    <w:rsid w:val="00F87E26"/>
    <w:rsid w:val="00F932E4"/>
    <w:rsid w:val="00F94D3D"/>
    <w:rsid w:val="00F96B65"/>
    <w:rsid w:val="00FA1C52"/>
    <w:rsid w:val="00FA3A0D"/>
    <w:rsid w:val="00FA7BD1"/>
    <w:rsid w:val="00FA7BD9"/>
    <w:rsid w:val="00FB0D0A"/>
    <w:rsid w:val="00FB0E3B"/>
    <w:rsid w:val="00FB3BEF"/>
    <w:rsid w:val="00FB66A1"/>
    <w:rsid w:val="00FC06B7"/>
    <w:rsid w:val="00FC217E"/>
    <w:rsid w:val="00FC4F33"/>
    <w:rsid w:val="00FD4422"/>
    <w:rsid w:val="00FD4F9D"/>
    <w:rsid w:val="00FE49D6"/>
    <w:rsid w:val="00FF058D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BE844"/>
  <w15:chartTrackingRefBased/>
  <w15:docId w15:val="{AC1C9DBD-ED10-432A-848F-311E219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Pr>
      <w:sz w:val="20"/>
    </w:rPr>
  </w:style>
  <w:style w:type="character" w:styleId="Odwoanieprzypisudolnego">
    <w:name w:val="footnote reference"/>
    <w:aliases w:val="Footnote Reference Number"/>
    <w:rPr>
      <w:vertAlign w:val="superscript"/>
    </w:rPr>
  </w:style>
  <w:style w:type="paragraph" w:styleId="Tekstpodstawowy">
    <w:name w:val="Body Text"/>
    <w:basedOn w:val="Normalny"/>
    <w:pPr>
      <w:keepNext/>
      <w:jc w:val="center"/>
      <w:outlineLvl w:val="0"/>
    </w:pPr>
    <w:rPr>
      <w:b/>
    </w:rPr>
  </w:style>
  <w:style w:type="paragraph" w:styleId="Nagwek">
    <w:name w:val="header"/>
    <w:basedOn w:val="Normalny"/>
    <w:link w:val="NagwekZnak"/>
    <w:rsid w:val="0014040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140407"/>
    <w:pPr>
      <w:tabs>
        <w:tab w:val="center" w:pos="4536"/>
        <w:tab w:val="right" w:pos="9072"/>
      </w:tabs>
    </w:pPr>
  </w:style>
  <w:style w:type="paragraph" w:customStyle="1" w:styleId="WW-Tekstpodstawowywcity3">
    <w:name w:val="WW-Tekst podstawowy wcięty 3"/>
    <w:basedOn w:val="Normalny"/>
    <w:rsid w:val="00250B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250B09"/>
    <w:pPr>
      <w:spacing w:after="120"/>
      <w:ind w:left="283"/>
    </w:pPr>
    <w:rPr>
      <w:lang w:val="x-none" w:eastAsia="x-none"/>
    </w:rPr>
  </w:style>
  <w:style w:type="character" w:customStyle="1" w:styleId="NagwekZnak">
    <w:name w:val="Nagłówek Znak"/>
    <w:link w:val="Nagwek"/>
    <w:rsid w:val="001158E3"/>
    <w:rPr>
      <w:sz w:val="28"/>
    </w:rPr>
  </w:style>
  <w:style w:type="character" w:customStyle="1" w:styleId="TekstpodstawowywcityZnak">
    <w:name w:val="Tekst podstawowy wcięty Znak"/>
    <w:link w:val="Tekstpodstawowywcity"/>
    <w:rsid w:val="00AD7113"/>
    <w:rPr>
      <w:sz w:val="28"/>
    </w:rPr>
  </w:style>
  <w:style w:type="paragraph" w:styleId="Tekstdymka">
    <w:name w:val="Balloon Text"/>
    <w:basedOn w:val="Normalny"/>
    <w:semiHidden/>
    <w:rsid w:val="006C7A2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0B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A80B1C"/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601B8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A601B8"/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925A9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44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F4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F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F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4F49"/>
    <w:rPr>
      <w:b/>
      <w:bCs/>
    </w:rPr>
  </w:style>
  <w:style w:type="character" w:customStyle="1" w:styleId="size">
    <w:name w:val="size"/>
    <w:rsid w:val="003633C6"/>
  </w:style>
  <w:style w:type="paragraph" w:customStyle="1" w:styleId="Default">
    <w:name w:val="Default"/>
    <w:rsid w:val="005C5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912063"/>
  </w:style>
  <w:style w:type="character" w:styleId="Uwydatnienie">
    <w:name w:val="Emphasis"/>
    <w:uiPriority w:val="20"/>
    <w:qFormat/>
    <w:rsid w:val="00912063"/>
    <w:rPr>
      <w:i/>
      <w:iCs/>
    </w:rPr>
  </w:style>
  <w:style w:type="character" w:customStyle="1" w:styleId="Odwoaniedokomentarza1">
    <w:name w:val="Odwołanie do komentarza1"/>
    <w:rsid w:val="004D4889"/>
    <w:rPr>
      <w:sz w:val="16"/>
      <w:szCs w:val="16"/>
    </w:rPr>
  </w:style>
  <w:style w:type="table" w:styleId="Tabela-Siatka">
    <w:name w:val="Table Grid"/>
    <w:basedOn w:val="Standardowy"/>
    <w:uiPriority w:val="59"/>
    <w:rsid w:val="0067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553C88"/>
  </w:style>
  <w:style w:type="character" w:styleId="Hipercze">
    <w:name w:val="Hyperlink"/>
    <w:uiPriority w:val="99"/>
    <w:unhideWhenUsed/>
    <w:rsid w:val="00553C88"/>
    <w:rPr>
      <w:color w:val="0563C1"/>
      <w:u w:val="single"/>
    </w:rPr>
  </w:style>
  <w:style w:type="paragraph" w:styleId="Bezodstpw">
    <w:name w:val="No Spacing"/>
    <w:uiPriority w:val="1"/>
    <w:qFormat/>
    <w:rsid w:val="009F09BD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4A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le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lel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84E0-3376-469E-AB0F-D728F2CB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13006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http://www.biplelow.pl/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mailto:wojt@lelow.pl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Oddział Inwestycji</dc:creator>
  <cp:keywords/>
  <cp:lastModifiedBy>Radek</cp:lastModifiedBy>
  <cp:revision>2</cp:revision>
  <cp:lastPrinted>2020-12-30T13:59:00Z</cp:lastPrinted>
  <dcterms:created xsi:type="dcterms:W3CDTF">2021-01-26T07:52:00Z</dcterms:created>
  <dcterms:modified xsi:type="dcterms:W3CDTF">2021-01-26T07:52:00Z</dcterms:modified>
</cp:coreProperties>
</file>